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86CC" w14:textId="77777777" w:rsidR="00144084" w:rsidRPr="00C81242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28B5F2B0" w14:textId="77777777" w:rsidR="00144084" w:rsidRPr="00C81242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672C14B7" w14:textId="77777777" w:rsidR="00144084" w:rsidRPr="00C81242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14:paraId="212394F6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14:paraId="6D166B18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14:paraId="10176DBC" w14:textId="77777777" w:rsidR="00144084" w:rsidRDefault="00CF2382" w:rsidP="00144084">
      <w:pPr>
        <w:ind w:left="4536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 w14:anchorId="4C16817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" stroked="f">
            <v:textbox>
              <w:txbxContent>
                <w:p w14:paraId="3D4FF4A2" w14:textId="77777777" w:rsidR="00CF223F" w:rsidRPr="003B548E" w:rsidRDefault="00CF223F" w:rsidP="001D0D7A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bCs/>
                      <w:sz w:val="28"/>
                      <w:szCs w:val="28"/>
                    </w:rPr>
                  </w:pPr>
                  <w:r w:rsidRPr="003B548E">
                    <w:rPr>
                      <w:bCs/>
                      <w:sz w:val="28"/>
                      <w:szCs w:val="28"/>
                    </w:rPr>
                    <w:t>УТВЕРЖДАЮ:</w:t>
                  </w:r>
                </w:p>
                <w:p w14:paraId="3F68B3C2" w14:textId="77777777" w:rsidR="00CF223F" w:rsidRPr="003B548E" w:rsidRDefault="00CF223F" w:rsidP="001D0D7A">
                  <w:pPr>
                    <w:jc w:val="both"/>
                    <w:rPr>
                      <w:sz w:val="28"/>
                      <w:szCs w:val="28"/>
                    </w:rPr>
                  </w:pPr>
                  <w:r w:rsidRPr="003B548E">
                    <w:rPr>
                      <w:sz w:val="28"/>
                      <w:szCs w:val="28"/>
                    </w:rPr>
                    <w:t>Зам. директора по УР</w:t>
                  </w:r>
                </w:p>
                <w:p w14:paraId="2EC4E934" w14:textId="77777777" w:rsidR="00CF223F" w:rsidRPr="003B548E" w:rsidRDefault="00CF223F" w:rsidP="001D0D7A">
                  <w:pPr>
                    <w:jc w:val="both"/>
                    <w:rPr>
                      <w:sz w:val="28"/>
                      <w:szCs w:val="28"/>
                    </w:rPr>
                  </w:pPr>
                  <w:r w:rsidRPr="003B548E">
                    <w:rPr>
                      <w:noProof/>
                      <w:sz w:val="28"/>
                      <w:szCs w:val="28"/>
                    </w:rPr>
                    <w:t>ГБПОУ СК «Ставропольский базовый медицинский колледж»</w:t>
                  </w:r>
                </w:p>
                <w:p w14:paraId="23FF013F" w14:textId="4936996D" w:rsidR="00CF223F" w:rsidRPr="001A023F" w:rsidRDefault="00403E9F" w:rsidP="001D0D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______________/М.Е.</w:t>
                  </w:r>
                  <w:r w:rsidR="00C81CA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Остапенко</w:t>
                  </w:r>
                  <w:r w:rsidR="00024E3A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 «____» ___________</w:t>
                  </w:r>
                  <w:r w:rsidR="00CF223F" w:rsidRPr="003B548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2020</w:t>
                  </w:r>
                  <w:r w:rsidR="00CF223F" w:rsidRPr="003B548E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 w14:anchorId="1670CC7B">
          <v:shape id="_x0000_s1027" type="#_x0000_t202" style="position:absolute;left:0;text-align:left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AInVz4OgIAACkEAAAOAAAAAAAA&#10;AAAAAAAAAC4CAABkcnMvZTJvRG9jLnhtbFBLAQItABQABgAIAAAAIQBuN0AX3gAAAAkBAAAPAAAA&#10;AAAAAAAAAAAAAJQEAABkcnMvZG93bnJldi54bWxQSwUGAAAAAAQABADzAAAAnwUAAAAA&#10;" stroked="f">
            <v:textbox>
              <w:txbxContent>
                <w:p w14:paraId="05D0CC27" w14:textId="77777777" w:rsidR="00CF223F" w:rsidRPr="001A023F" w:rsidRDefault="00CF223F" w:rsidP="0014408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</w:p>
    <w:p w14:paraId="6DD97C11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4B798FE9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1192C1AD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461CD021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5A696A5D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19224C9A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53E1691D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098A6E1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1EADC85D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BEC5C20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УЧЕБНОЙ </w:t>
      </w:r>
      <w:r w:rsidRPr="00902083">
        <w:rPr>
          <w:b/>
          <w:bCs/>
          <w:sz w:val="28"/>
          <w:szCs w:val="28"/>
        </w:rPr>
        <w:t>ДИСЦИПЛИНЫ</w:t>
      </w:r>
    </w:p>
    <w:p w14:paraId="0596DDEB" w14:textId="77777777" w:rsidR="00144084" w:rsidRPr="00902083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CC2CE2" w14:textId="77777777" w:rsidR="00144084" w:rsidRPr="00CE06A7" w:rsidRDefault="00144084" w:rsidP="0014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14:paraId="3EE28988" w14:textId="77777777" w:rsidR="00144084" w:rsidRDefault="00144084" w:rsidP="00144084">
      <w:pPr>
        <w:jc w:val="center"/>
        <w:rPr>
          <w:b/>
          <w:sz w:val="28"/>
          <w:szCs w:val="28"/>
        </w:rPr>
      </w:pPr>
    </w:p>
    <w:p w14:paraId="14D3029A" w14:textId="77777777" w:rsidR="00144084" w:rsidRDefault="00144084" w:rsidP="001D0D7A">
      <w:pPr>
        <w:rPr>
          <w:b/>
          <w:sz w:val="28"/>
          <w:szCs w:val="28"/>
        </w:rPr>
      </w:pPr>
    </w:p>
    <w:p w14:paraId="55F8FBCE" w14:textId="32B65FFC" w:rsidR="00403E9F" w:rsidRDefault="00403E9F" w:rsidP="0040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 xml:space="preserve">и </w:t>
      </w:r>
      <w:bookmarkStart w:id="0" w:name="_GoBack"/>
      <w:r w:rsidR="002020EB">
        <w:rPr>
          <w:b/>
          <w:sz w:val="28"/>
          <w:szCs w:val="28"/>
        </w:rPr>
        <w:t xml:space="preserve">34.02.01 </w:t>
      </w:r>
      <w:bookmarkEnd w:id="0"/>
      <w:r w:rsidR="002020EB">
        <w:rPr>
          <w:b/>
          <w:sz w:val="28"/>
          <w:szCs w:val="28"/>
        </w:rPr>
        <w:t>Сестринское дело</w:t>
      </w:r>
    </w:p>
    <w:p w14:paraId="4BE0EFEB" w14:textId="77777777" w:rsidR="00403E9F" w:rsidRPr="0030793D" w:rsidRDefault="00403E9F" w:rsidP="00403E9F">
      <w:pPr>
        <w:jc w:val="center"/>
        <w:rPr>
          <w:b/>
          <w:sz w:val="28"/>
          <w:szCs w:val="28"/>
        </w:rPr>
      </w:pPr>
      <w:bookmarkStart w:id="1" w:name="_Hlk25590177"/>
      <w:r>
        <w:rPr>
          <w:b/>
          <w:sz w:val="28"/>
          <w:szCs w:val="28"/>
        </w:rPr>
        <w:t>базовая подготовка</w:t>
      </w:r>
      <w:bookmarkEnd w:id="1"/>
    </w:p>
    <w:p w14:paraId="0F60DB4C" w14:textId="77777777" w:rsidR="00403E9F" w:rsidRDefault="00403E9F" w:rsidP="0040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14:paraId="262285A0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14:paraId="156D0BA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13646C1F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E949710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75740452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7ED6B0E0" w14:textId="77777777" w:rsidR="00144084" w:rsidRDefault="00144084" w:rsidP="00144084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D4C819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4B13DC83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53FF6DF2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929CD63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23B8F4BB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991726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2BDE329B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6483AB4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1C00CF6E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66225FBD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4FBFB904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14:paraId="0929A2C0" w14:textId="12B606D9" w:rsidR="00144084" w:rsidRDefault="00144084" w:rsidP="00144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="00403E9F">
        <w:rPr>
          <w:b/>
          <w:bCs/>
          <w:sz w:val="28"/>
          <w:szCs w:val="28"/>
        </w:rPr>
        <w:t xml:space="preserve"> 2020</w:t>
      </w:r>
      <w:r w:rsidRPr="00161954">
        <w:rPr>
          <w:b/>
          <w:bCs/>
          <w:sz w:val="28"/>
          <w:szCs w:val="28"/>
        </w:rPr>
        <w:t xml:space="preserve"> г.</w:t>
      </w:r>
    </w:p>
    <w:p w14:paraId="1D55607E" w14:textId="77777777" w:rsidR="00144084" w:rsidRPr="00361CDA" w:rsidRDefault="00144084" w:rsidP="00144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B641A3" w14:textId="77777777" w:rsidR="001D0D7A" w:rsidRDefault="001D0D7A" w:rsidP="00144084">
      <w:pPr>
        <w:ind w:firstLine="709"/>
        <w:jc w:val="both"/>
        <w:rPr>
          <w:sz w:val="28"/>
          <w:szCs w:val="28"/>
        </w:rPr>
      </w:pPr>
    </w:p>
    <w:p w14:paraId="1900CB08" w14:textId="77777777" w:rsidR="001D0D7A" w:rsidRDefault="001D0D7A" w:rsidP="00144084">
      <w:pPr>
        <w:ind w:firstLine="709"/>
        <w:jc w:val="both"/>
        <w:rPr>
          <w:sz w:val="28"/>
          <w:szCs w:val="28"/>
        </w:rPr>
      </w:pPr>
    </w:p>
    <w:p w14:paraId="6967FC1F" w14:textId="77777777" w:rsidR="00403E9F" w:rsidRDefault="00403E9F" w:rsidP="00403E9F">
      <w:pPr>
        <w:ind w:firstLine="709"/>
        <w:jc w:val="both"/>
        <w:rPr>
          <w:sz w:val="28"/>
          <w:szCs w:val="28"/>
        </w:rPr>
      </w:pPr>
    </w:p>
    <w:p w14:paraId="55402E17" w14:textId="55B8CC4B" w:rsidR="00403E9F" w:rsidRPr="00FB0479" w:rsidRDefault="00403E9F" w:rsidP="00403E9F">
      <w:pPr>
        <w:ind w:firstLine="567"/>
        <w:jc w:val="both"/>
        <w:rPr>
          <w:sz w:val="28"/>
          <w:szCs w:val="28"/>
        </w:rPr>
      </w:pPr>
      <w:r w:rsidRPr="00FB0479">
        <w:rPr>
          <w:sz w:val="28"/>
          <w:szCs w:val="28"/>
        </w:rPr>
        <w:lastRenderedPageBreak/>
        <w:t xml:space="preserve">Рабочая программа учебной дисциплины составлена на основе </w:t>
      </w:r>
      <w:r>
        <w:rPr>
          <w:sz w:val="28"/>
          <w:szCs w:val="28"/>
        </w:rPr>
        <w:t>Ф</w:t>
      </w:r>
      <w:r w:rsidRPr="00FB0479">
        <w:rPr>
          <w:sz w:val="28"/>
          <w:szCs w:val="28"/>
        </w:rPr>
        <w:t>едерального государственного образовательного стандарта среднего общего образования и в соответствии с основной профессиональной образовательной програ</w:t>
      </w:r>
      <w:r>
        <w:rPr>
          <w:sz w:val="28"/>
          <w:szCs w:val="28"/>
        </w:rPr>
        <w:t xml:space="preserve">ммой – ППССЗ по специальности </w:t>
      </w:r>
      <w:r w:rsidR="002020EB">
        <w:rPr>
          <w:sz w:val="28"/>
          <w:szCs w:val="28"/>
        </w:rPr>
        <w:t>34.02.01 Сестринское дело</w:t>
      </w:r>
      <w:r>
        <w:rPr>
          <w:sz w:val="28"/>
          <w:szCs w:val="28"/>
        </w:rPr>
        <w:t>, базовая подготовка</w:t>
      </w:r>
      <w:r w:rsidRPr="00FB0479">
        <w:rPr>
          <w:sz w:val="28"/>
          <w:szCs w:val="28"/>
        </w:rPr>
        <w:t xml:space="preserve"> ГБПОУ СК «Ставропольский базовый медицинский колледж».</w:t>
      </w:r>
    </w:p>
    <w:p w14:paraId="5539EE0F" w14:textId="77777777" w:rsidR="00144084" w:rsidRPr="00166ECC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14:paraId="2A6E9FC6" w14:textId="77777777" w:rsidR="00144084" w:rsidRDefault="00144084" w:rsidP="00144084">
      <w:pPr>
        <w:rPr>
          <w:sz w:val="28"/>
          <w:szCs w:val="28"/>
        </w:rPr>
      </w:pPr>
    </w:p>
    <w:p w14:paraId="70F43F1A" w14:textId="77777777" w:rsidR="00144084" w:rsidRPr="00110FA5" w:rsidRDefault="00144084" w:rsidP="001440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074613">
        <w:rPr>
          <w:b/>
          <w:sz w:val="28"/>
          <w:szCs w:val="28"/>
        </w:rPr>
        <w:t>:</w:t>
      </w:r>
    </w:p>
    <w:p w14:paraId="6525AFEB" w14:textId="45503A7E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10FA5">
        <w:rPr>
          <w:sz w:val="28"/>
          <w:szCs w:val="28"/>
        </w:rPr>
        <w:t xml:space="preserve">Горешнева А.Е. – преподаватель первой квалификационной категории, дисциплины «Литература» </w:t>
      </w:r>
      <w:r w:rsidR="00C10206">
        <w:rPr>
          <w:sz w:val="30"/>
          <w:szCs w:val="30"/>
        </w:rPr>
        <w:t xml:space="preserve">ЦМК общегуманитарных и социально-экономических дисциплин </w:t>
      </w:r>
      <w:r w:rsidR="00C10206" w:rsidRPr="00A243EC">
        <w:rPr>
          <w:sz w:val="28"/>
          <w:szCs w:val="28"/>
        </w:rPr>
        <w:t>ГБПОУ СК «Ставропольский базовый медицинский колледж»</w:t>
      </w:r>
    </w:p>
    <w:p w14:paraId="71DAC4BA" w14:textId="31E0BE2E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10F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110FA5">
        <w:rPr>
          <w:sz w:val="28"/>
          <w:szCs w:val="28"/>
        </w:rPr>
        <w:t xml:space="preserve"> </w:t>
      </w:r>
    </w:p>
    <w:p w14:paraId="5DB75833" w14:textId="77777777" w:rsidR="00C10206" w:rsidRDefault="00C10206" w:rsidP="00C10206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14:paraId="0A057877" w14:textId="77777777" w:rsidR="00403E9F" w:rsidRDefault="00403E9F" w:rsidP="00403E9F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>ЦМК общегуманитарных и социально-экономических дисциплин</w:t>
      </w:r>
    </w:p>
    <w:p w14:paraId="0EEB1E29" w14:textId="77777777" w:rsidR="00403E9F" w:rsidRDefault="00403E9F" w:rsidP="00403E9F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9 от 10.06.2020</w:t>
      </w:r>
      <w:r>
        <w:rPr>
          <w:sz w:val="28"/>
          <w:szCs w:val="28"/>
        </w:rPr>
        <w:t xml:space="preserve"> </w:t>
      </w:r>
    </w:p>
    <w:p w14:paraId="6CF0D5D2" w14:textId="77777777" w:rsidR="00403E9F" w:rsidRDefault="00403E9F" w:rsidP="00403E9F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r>
        <w:rPr>
          <w:sz w:val="30"/>
          <w:szCs w:val="30"/>
        </w:rPr>
        <w:t>общегуманитарных и социально-экономических дисциплин</w:t>
      </w:r>
      <w:r>
        <w:rPr>
          <w:sz w:val="28"/>
          <w:szCs w:val="28"/>
        </w:rPr>
        <w:t xml:space="preserve"> ________________ Соломянный В.Д.</w:t>
      </w:r>
    </w:p>
    <w:p w14:paraId="6E47CBB4" w14:textId="77777777" w:rsidR="00403E9F" w:rsidRPr="00A243EC" w:rsidRDefault="00403E9F" w:rsidP="00403E9F">
      <w:pPr>
        <w:ind w:right="19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vertAlign w:val="subscript"/>
        </w:rPr>
        <w:t>подпись</w:t>
      </w:r>
    </w:p>
    <w:p w14:paraId="742104D4" w14:textId="77777777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1DA66CC5" w14:textId="77777777" w:rsidR="00C10206" w:rsidRDefault="00C10206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31C32FB4" w14:textId="77777777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10FA5">
        <w:rPr>
          <w:b/>
          <w:sz w:val="28"/>
          <w:szCs w:val="28"/>
        </w:rPr>
        <w:t>Рецензенты:</w:t>
      </w:r>
    </w:p>
    <w:p w14:paraId="2809DB71" w14:textId="77777777" w:rsidR="00144084" w:rsidRPr="00C5257C" w:rsidRDefault="00144084" w:rsidP="00C10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>1. Чекалов Петр Константинович, доктор филологических наук, профессор, главный библиотекарь Ставропольской краевой универсальной научной библиотеки им. М.Ю. Лермонтова;</w:t>
      </w:r>
    </w:p>
    <w:p w14:paraId="1D3449BB" w14:textId="77777777" w:rsidR="00144084" w:rsidRDefault="00144084" w:rsidP="00C10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>2. Мирзоян Елена Викторовна, кандидат исторических наук, преподаватель высшей категории, дисциплины «История», ГБПОУ СК «Ставропольский базовый медицинский колледж».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084" w14:paraId="7E71DCBA" w14:textId="77777777" w:rsidTr="00144084">
        <w:tc>
          <w:tcPr>
            <w:tcW w:w="4785" w:type="dxa"/>
          </w:tcPr>
          <w:p w14:paraId="79FD4FF0" w14:textId="77777777" w:rsidR="00144084" w:rsidRDefault="00144084" w:rsidP="001440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5F0B58F" w14:textId="77777777" w:rsidR="00144084" w:rsidRDefault="00144084" w:rsidP="00144084">
            <w:pPr>
              <w:jc w:val="both"/>
              <w:rPr>
                <w:sz w:val="28"/>
                <w:szCs w:val="28"/>
              </w:rPr>
            </w:pPr>
          </w:p>
        </w:tc>
      </w:tr>
    </w:tbl>
    <w:p w14:paraId="712DCB18" w14:textId="77777777" w:rsidR="00144084" w:rsidRDefault="00144084" w:rsidP="00144084"/>
    <w:p w14:paraId="04D55DEB" w14:textId="77777777" w:rsidR="00144084" w:rsidRDefault="00144084" w:rsidP="00144084"/>
    <w:p w14:paraId="0880C024" w14:textId="77777777" w:rsidR="00144084" w:rsidRPr="00A86326" w:rsidRDefault="00144084" w:rsidP="00144084"/>
    <w:p w14:paraId="4E57C84B" w14:textId="77777777" w:rsidR="00144084" w:rsidRPr="00A86326" w:rsidRDefault="00144084" w:rsidP="00144084"/>
    <w:p w14:paraId="18ABCD53" w14:textId="77777777" w:rsidR="00144084" w:rsidRPr="00A86326" w:rsidRDefault="00144084" w:rsidP="00144084"/>
    <w:p w14:paraId="11F0A818" w14:textId="77777777" w:rsidR="00144084" w:rsidRPr="00A86326" w:rsidRDefault="00144084" w:rsidP="00144084"/>
    <w:p w14:paraId="586D6A5F" w14:textId="77777777" w:rsidR="00144084" w:rsidRPr="00A86326" w:rsidRDefault="00144084" w:rsidP="00144084"/>
    <w:p w14:paraId="7896AD8D" w14:textId="77777777" w:rsidR="00144084" w:rsidRPr="00A86326" w:rsidRDefault="00144084" w:rsidP="00144084"/>
    <w:p w14:paraId="478D01C5" w14:textId="77777777" w:rsidR="00144084" w:rsidRPr="00A86326" w:rsidRDefault="00144084" w:rsidP="00144084"/>
    <w:p w14:paraId="0789ACAD" w14:textId="77777777" w:rsidR="00144084" w:rsidRPr="00A86326" w:rsidRDefault="00144084" w:rsidP="00144084"/>
    <w:p w14:paraId="47B20E9D" w14:textId="77777777" w:rsidR="00144084" w:rsidRPr="00A86326" w:rsidRDefault="00144084" w:rsidP="00144084"/>
    <w:p w14:paraId="14E7657E" w14:textId="77777777" w:rsidR="00144084" w:rsidRPr="00A86326" w:rsidRDefault="00144084" w:rsidP="00144084"/>
    <w:p w14:paraId="0C2D5F0E" w14:textId="77777777" w:rsidR="00144084" w:rsidRPr="00A86326" w:rsidRDefault="00144084" w:rsidP="00144084"/>
    <w:p w14:paraId="43A44C1D" w14:textId="77777777" w:rsidR="00144084" w:rsidRPr="00A86326" w:rsidRDefault="00144084" w:rsidP="00144084"/>
    <w:p w14:paraId="4284E016" w14:textId="428C29F3" w:rsidR="00BB04F0" w:rsidRPr="006A1842" w:rsidRDefault="006D4350" w:rsidP="006A1842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14:paraId="7E958048" w14:textId="77777777" w:rsidR="00BB04F0" w:rsidRDefault="00BB04F0" w:rsidP="002020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</w:p>
    <w:p w14:paraId="4867579F" w14:textId="77777777" w:rsidR="00BB04F0" w:rsidRDefault="00BB04F0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</w:p>
    <w:p w14:paraId="6F7B313C" w14:textId="77777777" w:rsidR="00C10206" w:rsidRPr="00C10206" w:rsidRDefault="00C10206" w:rsidP="00C10206">
      <w:pPr>
        <w:jc w:val="center"/>
        <w:rPr>
          <w:rFonts w:eastAsiaTheme="minorEastAsia"/>
          <w:b/>
          <w:sz w:val="28"/>
          <w:szCs w:val="28"/>
        </w:rPr>
      </w:pPr>
      <w:r w:rsidRPr="00C10206">
        <w:rPr>
          <w:rFonts w:eastAsiaTheme="minorEastAsia"/>
          <w:b/>
          <w:sz w:val="28"/>
          <w:szCs w:val="28"/>
        </w:rPr>
        <w:t>СОДЕРЖАНИЕ</w:t>
      </w:r>
    </w:p>
    <w:p w14:paraId="641CCE4B" w14:textId="77777777" w:rsidR="00C10206" w:rsidRPr="00C10206" w:rsidRDefault="00C10206" w:rsidP="00C10206">
      <w:pPr>
        <w:jc w:val="center"/>
        <w:rPr>
          <w:rFonts w:eastAsiaTheme="minorEastAsia"/>
          <w:sz w:val="22"/>
          <w:szCs w:val="22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C10206" w:rsidRPr="00C10206" w14:paraId="78745E22" w14:textId="77777777" w:rsidTr="00C10206">
        <w:tc>
          <w:tcPr>
            <w:tcW w:w="534" w:type="dxa"/>
          </w:tcPr>
          <w:p w14:paraId="40230B0F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B6C02F0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9B9656A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стр.</w:t>
            </w:r>
          </w:p>
        </w:tc>
      </w:tr>
      <w:tr w:rsidR="00C10206" w:rsidRPr="00C10206" w14:paraId="6725CE98" w14:textId="77777777" w:rsidTr="00C10206">
        <w:tc>
          <w:tcPr>
            <w:tcW w:w="534" w:type="dxa"/>
          </w:tcPr>
          <w:p w14:paraId="234C3B42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3E8A2506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ПАСПОРТ ПРОГРАММЫ УЧЕБНОЙ ДИСЦИПЛИНЫ</w:t>
            </w:r>
          </w:p>
          <w:p w14:paraId="54BB2D0C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BBC0558" w14:textId="37BF703D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10206" w:rsidRPr="00C10206" w14:paraId="56ACF0E4" w14:textId="77777777" w:rsidTr="00C10206">
        <w:tc>
          <w:tcPr>
            <w:tcW w:w="534" w:type="dxa"/>
          </w:tcPr>
          <w:p w14:paraId="30737DF4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59B3C039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СОДЕРЖАНИЕ ПРОГРАММЫ УЧЕБНОЙ ДИСЦИПЛИНЫ</w:t>
            </w:r>
          </w:p>
          <w:p w14:paraId="5FE22897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23C198D" w14:textId="3AFD8356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C10206" w:rsidRPr="00C10206" w14:paraId="7C9708FC" w14:textId="77777777" w:rsidTr="00C10206">
        <w:tc>
          <w:tcPr>
            <w:tcW w:w="534" w:type="dxa"/>
          </w:tcPr>
          <w:p w14:paraId="43A23D49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215FDEC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УСЛОВИЯ РЕАЛИЗАЦИИ ПРОГРАММЫ УЧЕБНОЙ ДИСЦИПЛИНЫ</w:t>
            </w:r>
          </w:p>
          <w:p w14:paraId="60BB2FDB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827DEB2" w14:textId="6D5079F7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C10206" w:rsidRPr="00C10206" w14:paraId="2D5502DB" w14:textId="77777777" w:rsidTr="00C10206">
        <w:tc>
          <w:tcPr>
            <w:tcW w:w="534" w:type="dxa"/>
          </w:tcPr>
          <w:p w14:paraId="49409FD6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4F40AAFC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14:paraId="7EEC6201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D78C61C" w14:textId="78360460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</w:t>
            </w:r>
          </w:p>
        </w:tc>
      </w:tr>
      <w:tr w:rsidR="00C10206" w:rsidRPr="00C10206" w14:paraId="6B4EE5B0" w14:textId="77777777" w:rsidTr="00C10206">
        <w:tc>
          <w:tcPr>
            <w:tcW w:w="534" w:type="dxa"/>
          </w:tcPr>
          <w:p w14:paraId="315B4781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5D2DF55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14:paraId="55CE6D96" w14:textId="60D98F6B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</w:t>
            </w:r>
          </w:p>
        </w:tc>
      </w:tr>
    </w:tbl>
    <w:p w14:paraId="1F41349C" w14:textId="77777777"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238C16B8" w14:textId="77777777"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2"/>
          <w:szCs w:val="22"/>
        </w:rPr>
      </w:pPr>
    </w:p>
    <w:p w14:paraId="72B89711" w14:textId="5458FA25" w:rsidR="00C978E2" w:rsidRDefault="00C978E2" w:rsidP="0049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  <w:sz w:val="28"/>
          <w:szCs w:val="28"/>
        </w:rPr>
      </w:pPr>
      <w:r w:rsidRPr="009F26A9">
        <w:rPr>
          <w:b/>
          <w:caps/>
          <w:sz w:val="22"/>
          <w:szCs w:val="22"/>
          <w:u w:val="single"/>
        </w:rPr>
        <w:br w:type="page"/>
      </w:r>
      <w:r w:rsidR="006A1842" w:rsidRPr="00841B13">
        <w:rPr>
          <w:b/>
          <w:caps/>
          <w:sz w:val="28"/>
          <w:szCs w:val="28"/>
        </w:rPr>
        <w:lastRenderedPageBreak/>
        <w:t>1</w:t>
      </w:r>
      <w:r w:rsidRPr="00841B13">
        <w:rPr>
          <w:b/>
          <w:caps/>
          <w:sz w:val="28"/>
          <w:szCs w:val="28"/>
        </w:rPr>
        <w:t>. паспорт Рабочей ПРОГРАММЫ УЧЕБНОЙ ДИСЦИПЛИНЫ</w:t>
      </w:r>
      <w:r w:rsidR="00490560">
        <w:rPr>
          <w:b/>
          <w:caps/>
          <w:sz w:val="28"/>
          <w:szCs w:val="28"/>
        </w:rPr>
        <w:t xml:space="preserve"> </w:t>
      </w:r>
      <w:r w:rsidRPr="00841B13">
        <w:rPr>
          <w:b/>
          <w:sz w:val="28"/>
          <w:szCs w:val="28"/>
        </w:rPr>
        <w:t>ЛИТЕРАТУРА</w:t>
      </w:r>
    </w:p>
    <w:p w14:paraId="74814823" w14:textId="77777777" w:rsidR="00490560" w:rsidRPr="00490560" w:rsidRDefault="00490560" w:rsidP="0049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  <w:sz w:val="28"/>
          <w:szCs w:val="28"/>
        </w:rPr>
      </w:pPr>
    </w:p>
    <w:p w14:paraId="42FB3A16" w14:textId="466636B0" w:rsidR="00C978E2" w:rsidRPr="00841B13" w:rsidRDefault="006A184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841B13"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.1. Область применения рабочей</w:t>
      </w:r>
      <w:r w:rsidRPr="00841B13">
        <w:rPr>
          <w:b/>
          <w:sz w:val="28"/>
          <w:szCs w:val="28"/>
        </w:rPr>
        <w:t xml:space="preserve"> </w:t>
      </w:r>
      <w:r w:rsidR="00C978E2" w:rsidRPr="00841B13">
        <w:rPr>
          <w:b/>
          <w:sz w:val="28"/>
          <w:szCs w:val="28"/>
        </w:rPr>
        <w:t>программы</w:t>
      </w:r>
    </w:p>
    <w:p w14:paraId="106441D7" w14:textId="7619EE3B" w:rsidR="00C978E2" w:rsidRPr="00841B13" w:rsidRDefault="006A184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841B13">
        <w:rPr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</w:t>
      </w:r>
      <w:r w:rsidR="00C10206">
        <w:rPr>
          <w:color w:val="000000"/>
          <w:sz w:val="28"/>
          <w:szCs w:val="28"/>
        </w:rPr>
        <w:t xml:space="preserve">раммы в соответствии с ФГОС по </w:t>
      </w:r>
      <w:r w:rsidRPr="00841B13">
        <w:rPr>
          <w:color w:val="000000"/>
          <w:sz w:val="28"/>
          <w:szCs w:val="28"/>
        </w:rPr>
        <w:t xml:space="preserve">специальности СПО </w:t>
      </w:r>
      <w:r w:rsidR="002020EB">
        <w:rPr>
          <w:sz w:val="28"/>
          <w:szCs w:val="28"/>
        </w:rPr>
        <w:t>34.02.01 Сестринское дело</w:t>
      </w:r>
      <w:r w:rsidR="00467F8B">
        <w:rPr>
          <w:sz w:val="28"/>
          <w:szCs w:val="28"/>
        </w:rPr>
        <w:t>.</w:t>
      </w:r>
    </w:p>
    <w:p w14:paraId="0538E2C1" w14:textId="3B5293E3" w:rsidR="00C978E2" w:rsidRPr="00841B13" w:rsidRDefault="006A184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841B13"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.2. Место учебной дисциплины в структуре основной профессиональной образовательной программы:</w:t>
      </w:r>
    </w:p>
    <w:p w14:paraId="5F9E8DA9" w14:textId="20B43C1A" w:rsidR="00C978E2" w:rsidRPr="00FF26CE" w:rsidRDefault="00337FCF" w:rsidP="00337FCF">
      <w:pPr>
        <w:autoSpaceDE w:val="0"/>
        <w:autoSpaceDN w:val="0"/>
        <w:adjustRightInd w:val="0"/>
        <w:ind w:firstLine="919"/>
        <w:jc w:val="both"/>
        <w:rPr>
          <w:color w:val="000000"/>
          <w:sz w:val="28"/>
          <w:szCs w:val="28"/>
        </w:rPr>
      </w:pPr>
      <w:r w:rsidRPr="00841B13">
        <w:rPr>
          <w:color w:val="000000"/>
          <w:sz w:val="28"/>
          <w:szCs w:val="28"/>
        </w:rPr>
        <w:t xml:space="preserve">Учебная дисциплина </w:t>
      </w:r>
      <w:r w:rsidRPr="00841B13">
        <w:rPr>
          <w:iCs/>
          <w:color w:val="000000"/>
          <w:sz w:val="28"/>
          <w:szCs w:val="28"/>
        </w:rPr>
        <w:t>«Литература»</w:t>
      </w:r>
      <w:r>
        <w:rPr>
          <w:iCs/>
          <w:color w:val="000000"/>
          <w:sz w:val="28"/>
          <w:szCs w:val="28"/>
        </w:rPr>
        <w:t xml:space="preserve"> </w:t>
      </w:r>
      <w:r w:rsidRPr="00841B13">
        <w:rPr>
          <w:color w:val="000000"/>
          <w:sz w:val="28"/>
          <w:szCs w:val="28"/>
        </w:rPr>
        <w:t xml:space="preserve">относится Учебная дисциплина </w:t>
      </w:r>
      <w:r w:rsidRPr="00841B13">
        <w:rPr>
          <w:iCs/>
          <w:color w:val="000000"/>
          <w:sz w:val="28"/>
          <w:szCs w:val="28"/>
        </w:rPr>
        <w:t>«Литература»</w:t>
      </w:r>
      <w:r>
        <w:rPr>
          <w:iCs/>
          <w:color w:val="000000"/>
          <w:sz w:val="28"/>
          <w:szCs w:val="28"/>
        </w:rPr>
        <w:t xml:space="preserve"> </w:t>
      </w:r>
      <w:r w:rsidRPr="00841B13">
        <w:rPr>
          <w:color w:val="000000"/>
          <w:sz w:val="28"/>
          <w:szCs w:val="28"/>
        </w:rPr>
        <w:t xml:space="preserve">относится к </w:t>
      </w:r>
      <w:r>
        <w:rPr>
          <w:color w:val="000000"/>
          <w:sz w:val="28"/>
          <w:szCs w:val="28"/>
        </w:rPr>
        <w:t xml:space="preserve">базовым дисциплинам специальности </w:t>
      </w:r>
      <w:r w:rsidRPr="00841B13">
        <w:rPr>
          <w:color w:val="000000"/>
          <w:sz w:val="28"/>
          <w:szCs w:val="28"/>
        </w:rPr>
        <w:t xml:space="preserve">СПО </w:t>
      </w:r>
      <w:r w:rsidR="002020EB">
        <w:rPr>
          <w:sz w:val="28"/>
          <w:szCs w:val="28"/>
        </w:rPr>
        <w:t>34.02.01 Сестринское дело</w:t>
      </w:r>
      <w:r>
        <w:rPr>
          <w:color w:val="000000"/>
          <w:sz w:val="28"/>
          <w:szCs w:val="28"/>
        </w:rPr>
        <w:t>.</w:t>
      </w:r>
    </w:p>
    <w:p w14:paraId="7A233BD7" w14:textId="1ACA214A" w:rsidR="00C978E2" w:rsidRDefault="00841B13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.3. Цели и задачи учебной дисциплины – требования к результат</w:t>
      </w:r>
      <w:r w:rsidR="00FF26CE">
        <w:rPr>
          <w:b/>
          <w:sz w:val="28"/>
          <w:szCs w:val="28"/>
        </w:rPr>
        <w:t>ам освоения учебной дисциплины:</w:t>
      </w:r>
    </w:p>
    <w:p w14:paraId="499A0635" w14:textId="7AA24A8E" w:rsidR="00517452" w:rsidRPr="00517452" w:rsidRDefault="0051745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517452">
        <w:rPr>
          <w:bCs/>
          <w:sz w:val="28"/>
          <w:szCs w:val="28"/>
        </w:rPr>
        <w:t>Цели</w:t>
      </w:r>
      <w:r w:rsidRPr="00517452">
        <w:rPr>
          <w:iCs/>
          <w:sz w:val="28"/>
          <w:szCs w:val="28"/>
        </w:rPr>
        <w:t xml:space="preserve"> изучение литературы направлено на достижение следующих целей:</w:t>
      </w:r>
    </w:p>
    <w:p w14:paraId="603FD638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воспитание</w:t>
      </w:r>
      <w:r w:rsidRPr="00CF223F">
        <w:rPr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0C0A0FF8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развитие</w:t>
      </w:r>
      <w:r w:rsidRPr="00CF223F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14:paraId="7913469A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  <w:sz w:val="28"/>
          <w:szCs w:val="28"/>
        </w:rPr>
      </w:pPr>
      <w:r w:rsidRPr="00CF223F">
        <w:rPr>
          <w:b/>
          <w:iCs/>
          <w:sz w:val="28"/>
          <w:szCs w:val="28"/>
        </w:rPr>
        <w:t>-  освоение</w:t>
      </w:r>
      <w:r w:rsidRPr="00CF223F">
        <w:rPr>
          <w:iCs/>
          <w:sz w:val="28"/>
          <w:szCs w:val="28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CF223F">
        <w:rPr>
          <w:sz w:val="28"/>
          <w:szCs w:val="28"/>
        </w:rPr>
        <w:t xml:space="preserve"> формирование общего представления об историко-литературном процессе;</w:t>
      </w:r>
    </w:p>
    <w:p w14:paraId="738873E9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  <w:sz w:val="28"/>
          <w:szCs w:val="28"/>
        </w:rPr>
      </w:pPr>
      <w:r w:rsidRPr="00CF223F">
        <w:rPr>
          <w:b/>
          <w:iCs/>
          <w:sz w:val="28"/>
          <w:szCs w:val="28"/>
        </w:rPr>
        <w:t xml:space="preserve">-  овладение </w:t>
      </w:r>
      <w:r w:rsidRPr="00CF223F">
        <w:rPr>
          <w:iCs/>
          <w:sz w:val="28"/>
          <w:szCs w:val="28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14:paraId="54D3961F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совершенствование</w:t>
      </w:r>
      <w:r w:rsidRPr="00CF223F">
        <w:rPr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14:paraId="49D50CB3" w14:textId="7CE41322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освоения учебной дисциплины: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студента, формируемыми при изучении предмета «Литература», являются:</w:t>
      </w:r>
    </w:p>
    <w:p w14:paraId="0D55038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14:paraId="1175E78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14:paraId="733F0AF0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изучения предмета «Литература» проявляются в:</w:t>
      </w:r>
    </w:p>
    <w:p w14:paraId="5493998A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3D7622D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14:paraId="7822840A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14:paraId="5F3064D9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студентов состоят в следующем:</w:t>
      </w:r>
    </w:p>
    <w:p w14:paraId="5E99C45A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познавательной сфере:</w:t>
      </w:r>
    </w:p>
    <w:p w14:paraId="4C0EA3A3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68A8701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20E208D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1A78EC35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14:paraId="2C0A5C29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14:paraId="247E5F7F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ценностно-ориентационной сфере:</w:t>
      </w:r>
    </w:p>
    <w:p w14:paraId="1F22535F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02E51AE3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14:paraId="2A4532DC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собственная интерпретация (в отдельных случаях) изученных литературных произведений;</w:t>
      </w:r>
    </w:p>
    <w:p w14:paraId="3BBCE4D6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авторской позиции и свое отношение к ней;</w:t>
      </w:r>
    </w:p>
    <w:p w14:paraId="58A3B816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коммуникативной сфере:</w:t>
      </w:r>
    </w:p>
    <w:p w14:paraId="1BDA15BC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14:paraId="18809CCC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190C0D3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7E648970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эстетической сфере:</w:t>
      </w:r>
    </w:p>
    <w:p w14:paraId="71F99B4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0FC7BE8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2B642B9B" w14:textId="45DAC444" w:rsidR="00C978E2" w:rsidRPr="00517452" w:rsidRDefault="00CF223F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sz w:val="28"/>
          <w:szCs w:val="28"/>
        </w:rPr>
      </w:pPr>
      <w:r w:rsidRPr="00517452">
        <w:rPr>
          <w:b/>
          <w:bCs/>
          <w:sz w:val="28"/>
          <w:szCs w:val="28"/>
        </w:rPr>
        <w:t xml:space="preserve">                                                                </w:t>
      </w:r>
      <w:r w:rsidR="00517452" w:rsidRPr="00517452">
        <w:rPr>
          <w:b/>
          <w:bCs/>
          <w:sz w:val="28"/>
          <w:szCs w:val="28"/>
        </w:rPr>
        <w:t xml:space="preserve">          </w:t>
      </w:r>
    </w:p>
    <w:p w14:paraId="2D422B42" w14:textId="77777777" w:rsidR="00350EE1" w:rsidRDefault="00350EE1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3562051" w14:textId="10CA5369" w:rsidR="00C978E2" w:rsidRPr="00841B13" w:rsidRDefault="00841B13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.4. Количество часов на освоение рабоче</w:t>
      </w:r>
      <w:r w:rsidR="0000576D">
        <w:rPr>
          <w:b/>
          <w:sz w:val="28"/>
          <w:szCs w:val="28"/>
        </w:rPr>
        <w:t>й программы учебной дисциплины:</w:t>
      </w:r>
    </w:p>
    <w:p w14:paraId="6A2287E8" w14:textId="77777777" w:rsidR="00C978E2" w:rsidRPr="00841B13" w:rsidRDefault="00C978E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841B13">
        <w:rPr>
          <w:sz w:val="28"/>
          <w:szCs w:val="28"/>
        </w:rPr>
        <w:t xml:space="preserve">Максимальная учебная нагрузка обучающегося </w:t>
      </w:r>
      <w:r w:rsidRPr="00841B13">
        <w:rPr>
          <w:b/>
          <w:sz w:val="28"/>
          <w:szCs w:val="28"/>
        </w:rPr>
        <w:t>17</w:t>
      </w:r>
      <w:r w:rsidR="004D6B95">
        <w:rPr>
          <w:b/>
          <w:sz w:val="28"/>
          <w:szCs w:val="28"/>
        </w:rPr>
        <w:t>5</w:t>
      </w:r>
      <w:r w:rsidRPr="00841B13">
        <w:rPr>
          <w:sz w:val="28"/>
          <w:szCs w:val="28"/>
        </w:rPr>
        <w:t xml:space="preserve"> часа, в том числе:</w:t>
      </w:r>
    </w:p>
    <w:p w14:paraId="49C4D03C" w14:textId="3CEEA455" w:rsidR="00C978E2" w:rsidRPr="00841B13" w:rsidRDefault="0000576D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8E2" w:rsidRPr="00841B13">
        <w:rPr>
          <w:sz w:val="28"/>
          <w:szCs w:val="28"/>
        </w:rPr>
        <w:t>обязательная аудиторная учебная нагрузка обучающегося</w:t>
      </w:r>
      <w:r w:rsidR="00144084">
        <w:rPr>
          <w:sz w:val="28"/>
          <w:szCs w:val="28"/>
        </w:rPr>
        <w:t xml:space="preserve"> </w:t>
      </w:r>
      <w:r w:rsidR="00C978E2" w:rsidRPr="00841B13">
        <w:rPr>
          <w:b/>
          <w:sz w:val="28"/>
          <w:szCs w:val="28"/>
        </w:rPr>
        <w:t>117</w:t>
      </w:r>
      <w:r w:rsidR="00C978E2" w:rsidRPr="00841B13">
        <w:rPr>
          <w:sz w:val="28"/>
          <w:szCs w:val="28"/>
        </w:rPr>
        <w:t xml:space="preserve"> часов;</w:t>
      </w:r>
    </w:p>
    <w:p w14:paraId="1E75586E" w14:textId="2A232BC5" w:rsidR="00C978E2" w:rsidRPr="00841B13" w:rsidRDefault="0000576D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8E2" w:rsidRPr="00841B13">
        <w:rPr>
          <w:sz w:val="28"/>
          <w:szCs w:val="28"/>
        </w:rPr>
        <w:t>самостоятельная работа обучающегося</w:t>
      </w:r>
      <w:r w:rsidR="00841B13" w:rsidRPr="00841B13">
        <w:rPr>
          <w:sz w:val="28"/>
          <w:szCs w:val="28"/>
        </w:rPr>
        <w:t xml:space="preserve"> </w:t>
      </w:r>
      <w:r w:rsidR="004D6B95">
        <w:rPr>
          <w:b/>
          <w:sz w:val="28"/>
          <w:szCs w:val="28"/>
        </w:rPr>
        <w:t>58</w:t>
      </w:r>
      <w:r w:rsidR="00C978E2" w:rsidRPr="00841B13">
        <w:rPr>
          <w:b/>
          <w:sz w:val="28"/>
          <w:szCs w:val="28"/>
        </w:rPr>
        <w:t xml:space="preserve"> </w:t>
      </w:r>
      <w:r w:rsidR="00C978E2" w:rsidRPr="00841B13">
        <w:rPr>
          <w:sz w:val="28"/>
          <w:szCs w:val="28"/>
        </w:rPr>
        <w:t>часов.</w:t>
      </w:r>
    </w:p>
    <w:p w14:paraId="16CE2425" w14:textId="77777777" w:rsidR="00C978E2" w:rsidRPr="00841B13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D4D4B0C" w14:textId="77777777" w:rsidR="00C978E2" w:rsidRPr="00841B13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14:paraId="194500A0" w14:textId="77777777" w:rsidR="00841B13" w:rsidRDefault="00841B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35B7F2" w14:textId="77777777" w:rsidR="00C978E2" w:rsidRPr="00841B13" w:rsidRDefault="00841B13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978E2" w:rsidRPr="00841B13">
        <w:rPr>
          <w:b/>
          <w:sz w:val="28"/>
          <w:szCs w:val="28"/>
        </w:rPr>
        <w:t>. СТРУКТУРА И СОДЕРЖАНИЕ УЧЕБНОЙ ДИСЦИПЛИНЫ</w:t>
      </w:r>
    </w:p>
    <w:p w14:paraId="32DE6CC5" w14:textId="77777777" w:rsidR="00C978E2" w:rsidRPr="00841B13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EF41859" w14:textId="57446513" w:rsidR="00C978E2" w:rsidRDefault="00841B13" w:rsidP="0049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978E2" w:rsidRPr="00841B13">
        <w:rPr>
          <w:b/>
          <w:sz w:val="28"/>
          <w:szCs w:val="28"/>
        </w:rPr>
        <w:t>.1. Объем учебной д</w:t>
      </w:r>
      <w:r w:rsidR="00490560">
        <w:rPr>
          <w:b/>
          <w:sz w:val="28"/>
          <w:szCs w:val="28"/>
        </w:rPr>
        <w:t>исциплины и виды учебной работы</w:t>
      </w:r>
    </w:p>
    <w:p w14:paraId="75E66A68" w14:textId="77777777" w:rsidR="00490560" w:rsidRPr="00841B13" w:rsidRDefault="00490560" w:rsidP="0049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26A22" w:rsidRPr="00841B13" w14:paraId="7DE0A5DA" w14:textId="77777777" w:rsidTr="004C530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F5C98" w14:textId="77777777" w:rsidR="00026A22" w:rsidRPr="00841B13" w:rsidRDefault="00026A22" w:rsidP="004C5308">
            <w:pPr>
              <w:jc w:val="both"/>
              <w:rPr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0F87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 w:rsidRPr="00841B1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26A22" w:rsidRPr="00841B13" w14:paraId="744183DC" w14:textId="77777777" w:rsidTr="004C530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7870B" w14:textId="77777777" w:rsidR="00026A22" w:rsidRPr="00841B13" w:rsidRDefault="00026A22" w:rsidP="004C5308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8BBD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175</w:t>
            </w:r>
          </w:p>
        </w:tc>
      </w:tr>
      <w:tr w:rsidR="00026A22" w:rsidRPr="00841B13" w14:paraId="7342B9B4" w14:textId="77777777" w:rsidTr="004C53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C8397" w14:textId="77777777" w:rsidR="00026A22" w:rsidRPr="00841B13" w:rsidRDefault="00026A22" w:rsidP="004C5308">
            <w:pPr>
              <w:jc w:val="both"/>
              <w:rPr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E44A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 w:rsidRPr="00841B13"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026A22" w:rsidRPr="00841B13" w14:paraId="2BD76D47" w14:textId="77777777" w:rsidTr="004C5308">
        <w:trPr>
          <w:trHeight w:val="2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31E3" w14:textId="77777777" w:rsidR="00026A22" w:rsidRPr="00841B13" w:rsidRDefault="00026A22" w:rsidP="004C5308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5C947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27020EFB" w14:textId="77777777" w:rsidTr="004C53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81763" w14:textId="77777777" w:rsidR="00026A22" w:rsidRPr="00841B13" w:rsidRDefault="00026A22" w:rsidP="004C5308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5D53B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026A22" w:rsidRPr="00841B13" w14:paraId="3C837A7B" w14:textId="77777777" w:rsidTr="004C53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575CC" w14:textId="77777777" w:rsidR="00026A22" w:rsidRPr="00841B13" w:rsidRDefault="00026A22" w:rsidP="004C5308">
            <w:pPr>
              <w:jc w:val="both"/>
              <w:rPr>
                <w:sz w:val="28"/>
                <w:szCs w:val="28"/>
              </w:rPr>
            </w:pPr>
            <w:r w:rsidRPr="00841B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D8F2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1B4EE691" w14:textId="77777777" w:rsidTr="004C5308">
        <w:trPr>
          <w:trHeight w:val="56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8DDD" w14:textId="77777777" w:rsidR="00026A22" w:rsidRPr="00841B13" w:rsidRDefault="00026A22" w:rsidP="004C5308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-работа с первоисточниками (конспектирование и реферирование критических статей и литературоведческих текстов);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0E35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161D3FE0" w14:textId="77777777" w:rsidTr="004C5308">
        <w:trPr>
          <w:trHeight w:val="54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FFDF3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10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-подготовка к семинарским занятиям (домашняя подготовка, занятия в библиотеке, работа с электронными каталогами и интернет-информация);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32BC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17CD4EF1" w14:textId="77777777" w:rsidTr="004C5308">
        <w:trPr>
          <w:trHeight w:val="39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253A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91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-составление текстов для самоконтроля;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0C65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6C4A1C4D" w14:textId="77777777" w:rsidTr="004C5308">
        <w:trPr>
          <w:trHeight w:val="41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3BA2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91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-составление библиографических карточек по творчеству писателя;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85A7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2B19F9B4" w14:textId="77777777" w:rsidTr="004C5308">
        <w:trPr>
          <w:trHeight w:val="40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2C9E7F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91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-подготовка рефератов; индивидуальных проектов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C956F6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51D239CD" w14:textId="77777777" w:rsidTr="004C5308">
        <w:trPr>
          <w:trHeight w:val="130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8D3C2B" w14:textId="77777777" w:rsidR="00026A22" w:rsidRPr="00841B13" w:rsidRDefault="00026A22" w:rsidP="004C5308">
            <w:pPr>
              <w:pStyle w:val="21"/>
              <w:tabs>
                <w:tab w:val="left" w:pos="10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05EE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3F5D1D" w14:paraId="6B749175" w14:textId="77777777" w:rsidTr="004C5308">
        <w:trPr>
          <w:trHeight w:val="287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004C1C" w14:textId="77777777" w:rsidR="00026A22" w:rsidRPr="003F5D1D" w:rsidRDefault="00026A22" w:rsidP="004C530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F5D1D">
              <w:rPr>
                <w:b/>
                <w:sz w:val="28"/>
                <w:szCs w:val="28"/>
              </w:rPr>
              <w:t xml:space="preserve">Итоговая </w:t>
            </w:r>
            <w:r>
              <w:rPr>
                <w:b/>
                <w:sz w:val="28"/>
                <w:szCs w:val="28"/>
              </w:rPr>
              <w:t>аттестация в виде ди</w:t>
            </w:r>
            <w:r w:rsidRPr="003F5D1D">
              <w:rPr>
                <w:b/>
                <w:sz w:val="28"/>
                <w:szCs w:val="28"/>
              </w:rPr>
              <w:t>фференцированного зачета</w:t>
            </w:r>
          </w:p>
        </w:tc>
      </w:tr>
    </w:tbl>
    <w:p w14:paraId="3103497B" w14:textId="77777777" w:rsidR="00C978E2" w:rsidRPr="00841B13" w:rsidRDefault="00C978E2" w:rsidP="00C978E2">
      <w:pPr>
        <w:jc w:val="both"/>
        <w:rPr>
          <w:sz w:val="28"/>
          <w:szCs w:val="28"/>
        </w:rPr>
        <w:sectPr w:rsidR="00C978E2" w:rsidRPr="00841B13" w:rsidSect="00A559CA">
          <w:footerReference w:type="even" r:id="rId8"/>
          <w:footerReference w:type="default" r:id="rId9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14:paraId="6626D41D" w14:textId="77777777" w:rsidR="00C978E2" w:rsidRPr="009F26A9" w:rsidRDefault="00C978E2" w:rsidP="00C978E2">
      <w:pPr>
        <w:jc w:val="both"/>
        <w:rPr>
          <w:sz w:val="22"/>
          <w:szCs w:val="22"/>
        </w:rPr>
      </w:pPr>
    </w:p>
    <w:p w14:paraId="7AA453F8" w14:textId="657E808D" w:rsidR="00C978E2" w:rsidRPr="009F26A9" w:rsidRDefault="000540AB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978E2" w:rsidRPr="009F26A9">
        <w:rPr>
          <w:b/>
          <w:sz w:val="22"/>
          <w:szCs w:val="22"/>
        </w:rPr>
        <w:t>.2. Тематический план и содержание учебной дисциплины</w:t>
      </w:r>
      <w:r w:rsidR="00490560">
        <w:rPr>
          <w:b/>
          <w:sz w:val="22"/>
          <w:szCs w:val="22"/>
        </w:rPr>
        <w:t xml:space="preserve"> </w:t>
      </w:r>
      <w:r w:rsidR="00C978E2" w:rsidRPr="009F26A9">
        <w:rPr>
          <w:b/>
          <w:sz w:val="22"/>
          <w:szCs w:val="22"/>
        </w:rPr>
        <w:t>«Литература»</w:t>
      </w:r>
    </w:p>
    <w:p w14:paraId="0D363F77" w14:textId="77777777"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9"/>
        <w:gridCol w:w="9497"/>
        <w:gridCol w:w="993"/>
        <w:gridCol w:w="1276"/>
      </w:tblGrid>
      <w:tr w:rsidR="00A559CA" w:rsidRPr="0000576D" w14:paraId="41928BF2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8122" w14:textId="77777777" w:rsidR="00A559CA" w:rsidRPr="00A65170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A6517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EB70" w14:textId="74538569" w:rsidR="00A559CA" w:rsidRPr="00A65170" w:rsidRDefault="00A65170" w:rsidP="00A65170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A65170"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80BB7" w14:textId="77777777" w:rsidR="00A559CA" w:rsidRPr="00A65170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A65170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5834" w14:textId="77777777" w:rsidR="00A559CA" w:rsidRPr="00A65170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A65170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A559CA" w:rsidRPr="0000576D" w14:paraId="65CFD715" w14:textId="77777777" w:rsidTr="00801822">
        <w:trPr>
          <w:trHeight w:val="9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A093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0331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rStyle w:val="a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735D5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90DB6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</w:t>
            </w:r>
          </w:p>
        </w:tc>
      </w:tr>
      <w:tr w:rsidR="00A559CA" w:rsidRPr="0000576D" w14:paraId="5BA53329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7B23E8" w14:textId="77777777" w:rsidR="00A559CA" w:rsidRPr="0000576D" w:rsidRDefault="00A559CA" w:rsidP="00A559CA">
            <w:pPr>
              <w:pStyle w:val="Default"/>
              <w:ind w:left="57" w:right="57"/>
              <w:jc w:val="both"/>
              <w:rPr>
                <w:b/>
                <w:i/>
                <w:color w:val="auto"/>
              </w:rPr>
            </w:pPr>
            <w:r w:rsidRPr="0000576D">
              <w:rPr>
                <w:b/>
                <w:bCs/>
                <w:color w:val="auto"/>
              </w:rPr>
              <w:t xml:space="preserve">ГЛАВА </w:t>
            </w:r>
            <w:r w:rsidRPr="0000576D">
              <w:rPr>
                <w:b/>
                <w:bCs/>
                <w:color w:val="auto"/>
                <w:lang w:val="en-US"/>
              </w:rPr>
              <w:t>I</w:t>
            </w:r>
            <w:r w:rsidRPr="0000576D">
              <w:rPr>
                <w:b/>
                <w:bCs/>
                <w:color w:val="auto"/>
              </w:rPr>
              <w:t xml:space="preserve">. Литература 19 века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1D6EF9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370B51" w14:textId="77777777" w:rsidR="00A559CA" w:rsidRPr="0000576D" w:rsidRDefault="00082D72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B9F97E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559CA" w:rsidRPr="0000576D" w14:paraId="788E8F0F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A8844F" w14:textId="77777777" w:rsidR="00A559CA" w:rsidRPr="0000576D" w:rsidRDefault="00A559CA" w:rsidP="00A559CA">
            <w:pPr>
              <w:ind w:left="57" w:right="57"/>
              <w:jc w:val="both"/>
            </w:pPr>
            <w:r w:rsidRPr="0000576D">
              <w:rPr>
                <w:b/>
              </w:rPr>
              <w:t xml:space="preserve">Раздел 1. Русская литература первой половины </w:t>
            </w:r>
            <w:r w:rsidRPr="0000576D">
              <w:rPr>
                <w:b/>
                <w:lang w:val="en-US"/>
              </w:rPr>
              <w:t>XIX</w:t>
            </w:r>
            <w:r w:rsidRPr="0000576D">
              <w:rPr>
                <w:b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E8B16D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EB7DA4" w14:textId="77777777" w:rsidR="00A559CA" w:rsidRPr="0000576D" w:rsidRDefault="008020AC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1</w:t>
            </w:r>
            <w:r w:rsidR="00082D72" w:rsidRPr="0000576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3FA44A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58A2C15D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D09" w14:textId="77777777" w:rsidR="00A559CA" w:rsidRPr="0000576D" w:rsidRDefault="00A559CA" w:rsidP="00A559CA">
            <w:pPr>
              <w:ind w:left="57" w:right="57"/>
              <w:jc w:val="both"/>
            </w:pPr>
            <w:r w:rsidRPr="0000576D">
              <w:t>Тема 1.</w:t>
            </w:r>
            <w:r w:rsidR="008020AC" w:rsidRPr="0000576D">
              <w:t>1.</w:t>
            </w:r>
            <w:r w:rsidRPr="0000576D">
              <w:t xml:space="preserve"> Русская литература первой половины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C0A" w14:textId="77777777" w:rsidR="00A559CA" w:rsidRPr="0000576D" w:rsidRDefault="00CB4AC4" w:rsidP="00A559CA">
            <w:pPr>
              <w:ind w:left="57" w:right="57"/>
              <w:jc w:val="both"/>
            </w:pPr>
            <w:r w:rsidRPr="0000576D">
              <w:rPr>
                <w:i/>
              </w:rPr>
              <w:t>Введение.</w:t>
            </w:r>
            <w:r w:rsidRPr="0000576D">
              <w:t xml:space="preserve">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веке. Самобытность русской литературы (с обобщением ранее изученного материала).</w:t>
            </w:r>
            <w:r w:rsidR="00A559CA" w:rsidRPr="0000576D">
              <w:t xml:space="preserve">Обзор культуры. Литературная борьба. Романтизм – ведущее направление русской литературы 1-й половины </w:t>
            </w:r>
            <w:r w:rsidR="00A559CA" w:rsidRPr="0000576D">
              <w:rPr>
                <w:lang w:val="en-US"/>
              </w:rPr>
              <w:t>XIX</w:t>
            </w:r>
            <w:r w:rsidR="00A559CA" w:rsidRPr="0000576D">
              <w:t xml:space="preserve"> века. Самобытность русского романтизма.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9732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31A8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DA63DD" w:rsidRPr="0000576D" w14:paraId="2C4D235B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E3A0" w14:textId="77777777" w:rsidR="00DA63DD" w:rsidRPr="0000576D" w:rsidRDefault="00DA63DD" w:rsidP="00A559CA">
            <w:pPr>
              <w:ind w:left="57" w:right="57"/>
              <w:jc w:val="both"/>
            </w:pPr>
            <w:r w:rsidRPr="0000576D">
              <w:t xml:space="preserve">Тема 1.2. А.С. Пушкин. Основные темы и мотивы лирики.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5EF9" w14:textId="77777777" w:rsidR="00567375" w:rsidRPr="0000576D" w:rsidRDefault="00567375" w:rsidP="00567375">
            <w:pPr>
              <w:ind w:left="57" w:right="57"/>
              <w:jc w:val="both"/>
            </w:pPr>
            <w:r w:rsidRPr="0000576D"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  <w:r w:rsidRPr="0000576D">
              <w:rPr>
                <w:i/>
              </w:rPr>
              <w:t xml:space="preserve"> Теория литературы</w:t>
            </w:r>
            <w:r w:rsidRPr="0000576D">
              <w:t>: стихотворный размер, жанры лирики.</w:t>
            </w:r>
          </w:p>
          <w:p w14:paraId="2D0D3506" w14:textId="77777777" w:rsidR="00DA63DD" w:rsidRPr="0000576D" w:rsidRDefault="00567375" w:rsidP="00567375">
            <w:pPr>
              <w:ind w:left="57" w:right="57"/>
              <w:jc w:val="both"/>
              <w:rPr>
                <w:i/>
              </w:rPr>
            </w:pPr>
            <w:r w:rsidRPr="0000576D">
              <w:rPr>
                <w:i/>
                <w:u w:val="single"/>
              </w:rPr>
              <w:t>Стихотворения</w:t>
            </w:r>
            <w:r w:rsidRPr="0000576D">
              <w:t xml:space="preserve">: </w:t>
            </w:r>
            <w:r w:rsidRPr="0000576D">
              <w:rPr>
                <w:i/>
              </w:rPr>
              <w:t xml:space="preserve">«Погасло дневное светило», </w:t>
            </w:r>
            <w:r w:rsidRPr="0000576D">
              <w:rPr>
                <w:i/>
                <w:shd w:val="clear" w:color="FFFFFF" w:fill="FFFFFF"/>
              </w:rPr>
              <w:t xml:space="preserve">«Свободы сеятель пустынный…», </w:t>
            </w:r>
            <w:r w:rsidRPr="0000576D">
              <w:rPr>
                <w:i/>
              </w:rPr>
              <w:t>«Подражания Корану» («И путник усталый на Бога роптал…»),</w:t>
            </w:r>
            <w:r w:rsidRPr="0000576D">
              <w:rPr>
                <w:i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00576D">
              <w:rPr>
                <w:i/>
              </w:rPr>
              <w:t>«К морю», «Редеет облаков летучая гряда», «Вольность», «Деревня», «Пророк», «Из Пиндемонти», «Поэту», «Пора, мой друг, пора! покоя сердце просит…»,«Безумных лет угасшее веселье», «Зима. Что делать мне в деревне?», «Все в жертву памяти твоей</w:t>
            </w:r>
            <w:r w:rsidRPr="0000576D">
              <w:t>...», «</w:t>
            </w:r>
            <w:r w:rsidRPr="0000576D">
              <w:rPr>
                <w:i/>
              </w:rPr>
              <w:t>Желание славы</w:t>
            </w:r>
            <w:r w:rsidRPr="0000576D">
              <w:t>»,«</w:t>
            </w:r>
            <w:r w:rsidRPr="0000576D">
              <w:rPr>
                <w:i/>
              </w:rPr>
              <w:t>Друзья мои</w:t>
            </w:r>
            <w:r w:rsidRPr="0000576D">
              <w:t>,</w:t>
            </w:r>
            <w:r w:rsidRPr="0000576D">
              <w:rPr>
                <w:i/>
              </w:rPr>
              <w:t xml:space="preserve"> прекрасен наш союз!</w:t>
            </w:r>
            <w:r w:rsidRPr="0000576D">
              <w:t>»,«</w:t>
            </w:r>
            <w:r w:rsidRPr="0000576D">
              <w:rPr>
                <w:i/>
              </w:rPr>
              <w:t>Стихи</w:t>
            </w:r>
            <w:r w:rsidRPr="0000576D">
              <w:t>,</w:t>
            </w:r>
            <w:r w:rsidRPr="0000576D">
              <w:rPr>
                <w:i/>
              </w:rPr>
              <w:t xml:space="preserve"> сочиненные ночью во время бессонницы</w:t>
            </w:r>
            <w:r w:rsidRPr="0000576D">
              <w:t>»,«</w:t>
            </w:r>
            <w:r w:rsidRPr="0000576D">
              <w:rPr>
                <w:i/>
              </w:rPr>
              <w:t>Осень</w:t>
            </w:r>
            <w:r w:rsidRPr="0000576D">
              <w:t>»,«</w:t>
            </w:r>
            <w:r w:rsidRPr="0000576D">
              <w:rPr>
                <w:i/>
              </w:rPr>
              <w:t>Бесы</w:t>
            </w:r>
            <w:r w:rsidRPr="0000576D">
              <w:t>»,«</w:t>
            </w:r>
            <w:r w:rsidRPr="0000576D">
              <w:rPr>
                <w:i/>
              </w:rPr>
              <w:t>Когда по улицам задумчив я брожу…</w:t>
            </w:r>
            <w:r w:rsidRPr="0000576D">
              <w:t>»</w:t>
            </w:r>
            <w:r w:rsidRPr="0000576D">
              <w:rPr>
                <w:i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7F45A" w14:textId="77777777" w:rsidR="00DA63DD" w:rsidRPr="0000576D" w:rsidRDefault="00CB4AC4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2459" w14:textId="77777777" w:rsidR="00DA63DD" w:rsidRPr="0000576D" w:rsidRDefault="00567375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C1DACE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164E" w14:textId="77777777" w:rsidR="00A559CA" w:rsidRPr="0000576D" w:rsidRDefault="008020AC" w:rsidP="008F2392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Тема 1.3. </w:t>
            </w:r>
            <w:r w:rsidR="008F2392" w:rsidRPr="0000576D">
              <w:rPr>
                <w:sz w:val="24"/>
                <w:szCs w:val="24"/>
              </w:rPr>
              <w:t xml:space="preserve">А.С. Пушкин.  </w:t>
            </w:r>
            <w:r w:rsidR="008F2392" w:rsidRPr="0000576D">
              <w:rPr>
                <w:color w:val="000000"/>
                <w:sz w:val="24"/>
                <w:szCs w:val="24"/>
              </w:rPr>
              <w:t xml:space="preserve">«Евгений Онегин» - роман в стихах. Пушкинская эпоха в романе. 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6350" w14:textId="77777777" w:rsidR="008020AC" w:rsidRPr="0000576D" w:rsidRDefault="008020AC" w:rsidP="008020A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00576D">
              <w:rPr>
                <w:iCs/>
                <w:color w:val="000000"/>
              </w:rPr>
              <w:t xml:space="preserve">Трагические итоги жизненного пути Онегина. «Вечные темы» русской классики. </w:t>
            </w:r>
            <w:r w:rsidRPr="0000576D">
              <w:rPr>
                <w:color w:val="000000"/>
              </w:rPr>
              <w:t>Онегин. Онегин и Ленский. Онегин и Татьяна.</w:t>
            </w:r>
            <w:r w:rsidRPr="0000576D">
              <w:rPr>
                <w:iCs/>
                <w:color w:val="000000"/>
              </w:rPr>
              <w:t xml:space="preserve"> Татьяна – любимая героиня А.С.Пушкина.   </w:t>
            </w:r>
          </w:p>
          <w:p w14:paraId="2CA4B7A6" w14:textId="77777777" w:rsidR="00A559CA" w:rsidRPr="0000576D" w:rsidRDefault="00A559CA" w:rsidP="00005928">
            <w:pPr>
              <w:pStyle w:val="a9"/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>Теория литературы</w:t>
            </w:r>
            <w:r w:rsidR="008020AC" w:rsidRPr="0000576D">
              <w:t xml:space="preserve">: </w:t>
            </w:r>
            <w:r w:rsidR="008F2392" w:rsidRPr="0000576D">
              <w:t>р</w:t>
            </w:r>
            <w:r w:rsidR="008020AC" w:rsidRPr="0000576D">
              <w:t>оман в стихах</w:t>
            </w:r>
            <w:r w:rsidR="008F2392" w:rsidRPr="0000576D">
              <w:t>, онегинская строфа.</w:t>
            </w:r>
            <w:r w:rsidR="008F2392" w:rsidRPr="0000576D">
              <w:rPr>
                <w:i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62F00" w14:textId="77777777" w:rsidR="00A559CA" w:rsidRPr="0000576D" w:rsidRDefault="008020AC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5E8B8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343C0C3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7CB3" w14:textId="77777777" w:rsidR="00A559CA" w:rsidRPr="0000576D" w:rsidRDefault="00DA63DD" w:rsidP="00A559CA">
            <w:pPr>
              <w:ind w:left="57" w:right="57"/>
              <w:jc w:val="both"/>
            </w:pPr>
            <w:r w:rsidRPr="0000576D">
              <w:t xml:space="preserve">Тема </w:t>
            </w:r>
            <w:r w:rsidR="008F2392" w:rsidRPr="0000576D">
              <w:t>1.4</w:t>
            </w:r>
            <w:r w:rsidR="00A559CA" w:rsidRPr="0000576D">
              <w:t>.</w:t>
            </w:r>
            <w:r w:rsidR="00A559CA" w:rsidRPr="0000576D">
              <w:rPr>
                <w:b/>
              </w:rPr>
              <w:t xml:space="preserve"> </w:t>
            </w:r>
            <w:r w:rsidR="00A559CA" w:rsidRPr="0000576D">
              <w:t>М.Ю. Лермонтов.</w:t>
            </w:r>
            <w:r w:rsidR="00A559CA" w:rsidRPr="0000576D">
              <w:rPr>
                <w:b/>
              </w:rPr>
              <w:t xml:space="preserve"> </w:t>
            </w:r>
            <w:r w:rsidR="008F2392" w:rsidRPr="0000576D">
              <w:t>Основные мотивы лирики.</w:t>
            </w:r>
          </w:p>
          <w:p w14:paraId="548298A5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6E5EE" w14:textId="77777777" w:rsidR="008F2392" w:rsidRPr="0000576D" w:rsidRDefault="008F2392" w:rsidP="008F2392">
            <w:pPr>
              <w:ind w:left="57" w:right="57"/>
              <w:jc w:val="both"/>
            </w:pPr>
            <w:r w:rsidRPr="0000576D">
              <w:t xml:space="preserve">Поэтический мир М. Ю. Лермонтова. Мотивы одиночества. Высокое предназначение личности и ее реальное бессилие, — </w:t>
            </w:r>
            <w:r w:rsidRPr="0000576D">
              <w:rPr>
                <w:lang w:val="en-US"/>
              </w:rPr>
              <w:t>c</w:t>
            </w:r>
            <w:r w:rsidRPr="0000576D">
              <w:t xml:space="preserve">квозная тема лирики Лермонтова. Обреченность человека. Утверждение героического типа личности.  </w:t>
            </w: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романтизме.</w:t>
            </w:r>
          </w:p>
          <w:p w14:paraId="3C4FBC32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bCs w:val="0"/>
                <w:i/>
                <w:sz w:val="24"/>
                <w:szCs w:val="24"/>
              </w:rPr>
            </w:pPr>
            <w:r w:rsidRPr="0000576D">
              <w:rPr>
                <w:i/>
                <w:u w:val="single"/>
              </w:rPr>
              <w:t>Стихотворения:</w:t>
            </w:r>
            <w:r w:rsidRPr="0000576D">
              <w:rPr>
                <w:i/>
              </w:rPr>
              <w:t xml:space="preserve"> «Поэт» («Отделкой золотой блистает мой кинжал…»), «Молитва» («Я, Матерь Божия, ныне с молитвою…»), «Дума», «Как часто пестрою толпою…», </w:t>
            </w:r>
            <w:r w:rsidRPr="0000576D">
              <w:rPr>
                <w:i/>
              </w:rPr>
              <w:lastRenderedPageBreak/>
              <w:t xml:space="preserve">«Валерик», «Выхожу один я на дорогу…», «Сон» («В полдневный час, в долине Дагестана…»),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0BF" w14:textId="77777777" w:rsidR="00A559CA" w:rsidRPr="0000576D" w:rsidRDefault="008F2392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CD45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5403D43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B382" w14:textId="77777777" w:rsidR="00A559CA" w:rsidRPr="0000576D" w:rsidRDefault="00DA63D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lastRenderedPageBreak/>
              <w:t xml:space="preserve">Тема </w:t>
            </w:r>
            <w:r w:rsidR="008F2392" w:rsidRPr="0000576D">
              <w:rPr>
                <w:sz w:val="24"/>
                <w:szCs w:val="24"/>
              </w:rPr>
              <w:t>1.5</w:t>
            </w:r>
            <w:r w:rsidR="00A559CA" w:rsidRPr="0000576D">
              <w:rPr>
                <w:sz w:val="24"/>
                <w:szCs w:val="24"/>
              </w:rPr>
              <w:t>.</w:t>
            </w:r>
            <w:r w:rsidR="008F2392" w:rsidRPr="0000576D">
              <w:rPr>
                <w:sz w:val="24"/>
                <w:szCs w:val="24"/>
              </w:rPr>
              <w:t xml:space="preserve"> М.Ю. Лермонтов.</w:t>
            </w:r>
            <w:r w:rsidR="008F2392" w:rsidRPr="0000576D">
              <w:rPr>
                <w:b/>
                <w:sz w:val="24"/>
                <w:szCs w:val="24"/>
              </w:rPr>
              <w:t xml:space="preserve"> </w:t>
            </w:r>
            <w:r w:rsidR="008F2392" w:rsidRPr="0000576D">
              <w:rPr>
                <w:sz w:val="24"/>
                <w:szCs w:val="24"/>
              </w:rPr>
              <w:t xml:space="preserve">Роман </w:t>
            </w:r>
            <w:r w:rsidR="00567375" w:rsidRPr="0000576D">
              <w:rPr>
                <w:sz w:val="24"/>
                <w:szCs w:val="24"/>
              </w:rPr>
              <w:t>«</w:t>
            </w:r>
            <w:r w:rsidR="008F2392" w:rsidRPr="0000576D">
              <w:rPr>
                <w:sz w:val="24"/>
                <w:szCs w:val="24"/>
              </w:rPr>
              <w:t>Герой нашего времени</w:t>
            </w:r>
            <w:r w:rsidR="00567375" w:rsidRPr="0000576D">
              <w:rPr>
                <w:sz w:val="24"/>
                <w:szCs w:val="24"/>
              </w:rPr>
              <w:t>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164B0" w14:textId="77777777" w:rsidR="00DA63DD" w:rsidRPr="0000576D" w:rsidRDefault="008F2392" w:rsidP="00DA63DD">
            <w:pPr>
              <w:autoSpaceDE w:val="0"/>
              <w:autoSpaceDN w:val="0"/>
              <w:adjustRightInd w:val="0"/>
            </w:pPr>
            <w:r w:rsidRPr="0000576D">
              <w:t xml:space="preserve">Необычность композиции романа. Автор и его герои. Печорин: противоречивость характера. Женские образы романа. </w:t>
            </w:r>
          </w:p>
          <w:p w14:paraId="1B6071FB" w14:textId="77777777" w:rsidR="00A559CA" w:rsidRPr="0000576D" w:rsidRDefault="00A559CA" w:rsidP="00DA63DD">
            <w:pPr>
              <w:autoSpaceDE w:val="0"/>
              <w:autoSpaceDN w:val="0"/>
              <w:adjustRightInd w:val="0"/>
              <w:rPr>
                <w:i/>
              </w:rPr>
            </w:pPr>
            <w:r w:rsidRPr="0000576D">
              <w:rPr>
                <w:i/>
              </w:rPr>
              <w:t xml:space="preserve">Для самостоятельного чтения: </w:t>
            </w:r>
            <w:r w:rsidRPr="0000576D">
              <w:t>«</w:t>
            </w:r>
            <w:r w:rsidRPr="0000576D">
              <w:rPr>
                <w:i/>
              </w:rPr>
              <w:t>Маскарад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6CF1" w14:textId="77777777" w:rsidR="00A559CA" w:rsidRPr="0000576D" w:rsidRDefault="00DA63D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D53AE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892A6F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156" w14:textId="77777777" w:rsidR="00A559CA" w:rsidRPr="0000576D" w:rsidRDefault="00DA63DD" w:rsidP="00DA63DD">
            <w:pPr>
              <w:ind w:left="57" w:right="57"/>
              <w:jc w:val="both"/>
              <w:rPr>
                <w:i/>
              </w:rPr>
            </w:pPr>
            <w:r w:rsidRPr="0000576D">
              <w:t xml:space="preserve">Тема 1.6. </w:t>
            </w:r>
            <w:r w:rsidR="00A559CA" w:rsidRPr="0000576D">
              <w:t xml:space="preserve">Н.В. Гоголь. </w:t>
            </w:r>
            <w:r w:rsidRPr="0000576D">
              <w:t>Поэма «Мертвые души»</w:t>
            </w:r>
            <w:r w:rsidRPr="0000576D">
              <w:rPr>
                <w:i/>
              </w:rPr>
              <w:t>.</w:t>
            </w:r>
            <w:r w:rsidRPr="0000576D">
              <w:t xml:space="preserve">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43D2" w14:textId="77777777" w:rsidR="00A559CA" w:rsidRPr="0000576D" w:rsidRDefault="00DA63DD" w:rsidP="00005928">
            <w:pPr>
              <w:ind w:left="57" w:right="57"/>
              <w:jc w:val="both"/>
              <w:rPr>
                <w:i/>
              </w:rPr>
            </w:pPr>
            <w:r w:rsidRPr="0000576D">
              <w:rPr>
                <w:color w:val="000000"/>
              </w:rPr>
              <w:t>История создания. Идейный замысел и композиция поэмы. Обобщающее значение образов поэмы, приемы их сатирической обрисовки.</w:t>
            </w:r>
            <w:r w:rsidRPr="0000576D">
              <w:rPr>
                <w:iCs/>
                <w:color w:val="000000"/>
              </w:rPr>
              <w:t xml:space="preserve"> Чичиков как новый герой эпохи. «Живая Русь» в поэме. Пафос лирических отступлений. Образ автора. </w:t>
            </w:r>
            <w:r w:rsidRPr="0000576D">
              <w:rPr>
                <w:i/>
                <w:iCs/>
                <w:color w:val="000000"/>
              </w:rPr>
              <w:t>Теория литературы:</w:t>
            </w:r>
            <w:r w:rsidRPr="0000576D">
              <w:rPr>
                <w:iCs/>
                <w:color w:val="000000"/>
              </w:rPr>
              <w:t xml:space="preserve"> ирония, гротеск.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8145" w14:textId="77777777" w:rsidR="00A559CA" w:rsidRPr="0000576D" w:rsidRDefault="00DA63D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ED76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41F4AEB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1BA55F" w14:textId="77777777" w:rsidR="00A559CA" w:rsidRPr="0000576D" w:rsidRDefault="00A559CA" w:rsidP="00A559CA">
            <w:pPr>
              <w:ind w:left="57" w:right="57"/>
              <w:jc w:val="both"/>
              <w:rPr>
                <w:i/>
              </w:rPr>
            </w:pPr>
            <w:r w:rsidRPr="0000576D">
              <w:rPr>
                <w:b/>
              </w:rPr>
              <w:t xml:space="preserve">Раздел 2. Русская литература второй половины </w:t>
            </w:r>
            <w:r w:rsidRPr="0000576D">
              <w:rPr>
                <w:b/>
                <w:lang w:val="en-US"/>
              </w:rPr>
              <w:t>XIX</w:t>
            </w:r>
            <w:r w:rsidRPr="0000576D">
              <w:rPr>
                <w:b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A41955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CBA68" w14:textId="77777777" w:rsidR="00A559CA" w:rsidRPr="0000576D" w:rsidRDefault="00A6721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3</w:t>
            </w:r>
            <w:r w:rsidR="002768BC" w:rsidRPr="0000576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37EA2B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6F5DF38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BDF0" w14:textId="77777777" w:rsidR="00DA63DD" w:rsidRPr="0000576D" w:rsidRDefault="00A559CA" w:rsidP="00A559CA">
            <w:pPr>
              <w:ind w:left="57" w:right="57"/>
              <w:jc w:val="both"/>
              <w:rPr>
                <w:shd w:val="clear" w:color="auto" w:fill="BFBFBF"/>
              </w:rPr>
            </w:pPr>
            <w:r w:rsidRPr="0000576D">
              <w:t>Тема 2.</w:t>
            </w:r>
            <w:r w:rsidR="00DA63DD" w:rsidRPr="0000576D">
              <w:t xml:space="preserve">1. </w:t>
            </w:r>
            <w:r w:rsidRPr="0000576D">
              <w:t xml:space="preserve">Русская литература второй половины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века</w:t>
            </w:r>
            <w:r w:rsidR="00567375" w:rsidRPr="0000576D">
              <w:t xml:space="preserve">. А.Н. Островский Сведения из биографии </w:t>
            </w:r>
            <w:r w:rsidR="00DA63DD" w:rsidRPr="0000576D">
              <w:rPr>
                <w:shd w:val="clear" w:color="auto" w:fill="BFBFBF"/>
              </w:rPr>
              <w:t xml:space="preserve"> </w:t>
            </w:r>
          </w:p>
          <w:p w14:paraId="22486C3E" w14:textId="77777777" w:rsidR="00A559CA" w:rsidRPr="0000576D" w:rsidRDefault="00A559CA" w:rsidP="00567375">
            <w:pPr>
              <w:ind w:left="57" w:right="57"/>
              <w:jc w:val="both"/>
              <w:rPr>
                <w:i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4803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4"/>
                <w:szCs w:val="24"/>
              </w:rPr>
            </w:pPr>
            <w:r w:rsidRPr="0000576D">
              <w:t xml:space="preserve">Культурно-историческое развитие России середины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00576D">
              <w:rPr>
                <w:spacing w:val="-4"/>
              </w:rPr>
              <w:t>Литературная критика. Эстетическая полемика. Журнальная полемика.</w:t>
            </w:r>
            <w:r w:rsidR="00DA63DD" w:rsidRPr="0000576D">
              <w:t xml:space="preserve"> </w:t>
            </w:r>
            <w:r w:rsidR="007367FD" w:rsidRPr="0000576D">
              <w:t xml:space="preserve">Сведения из биографии А.Н. Островского. </w:t>
            </w:r>
            <w:r w:rsidR="00DA63DD" w:rsidRPr="0000576D">
              <w:t>Социально-культурная новизна драматургии А.Н. Островского.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06B7D" w14:textId="77777777" w:rsidR="00A559CA" w:rsidRPr="0000576D" w:rsidRDefault="00DA63D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706E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A6B18A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FAB4" w14:textId="77777777" w:rsidR="00A559CA" w:rsidRPr="0000576D" w:rsidRDefault="00567375" w:rsidP="00567375">
            <w:pPr>
              <w:ind w:right="57"/>
              <w:jc w:val="both"/>
              <w:rPr>
                <w:i/>
              </w:rPr>
            </w:pPr>
            <w:r w:rsidRPr="0000576D">
              <w:t>Тема 2</w:t>
            </w:r>
            <w:r w:rsidR="00A559CA" w:rsidRPr="0000576D">
              <w:t>.2.</w:t>
            </w:r>
            <w:r w:rsidRPr="0000576D">
              <w:t xml:space="preserve"> </w:t>
            </w:r>
            <w:r w:rsidR="007367FD" w:rsidRPr="0000576D">
              <w:t xml:space="preserve">А.Н. Островский </w:t>
            </w:r>
            <w:r w:rsidRPr="0000576D">
              <w:t xml:space="preserve">Драма </w:t>
            </w:r>
            <w:r w:rsidR="00A559CA" w:rsidRPr="0000576D">
              <w:t>«Гроза»</w:t>
            </w:r>
            <w:r w:rsidR="00A559CA" w:rsidRPr="0000576D">
              <w:rPr>
                <w:i/>
              </w:rPr>
              <w:t>.</w:t>
            </w:r>
            <w:r w:rsidR="00A559CA" w:rsidRPr="0000576D">
              <w:t xml:space="preserve">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586A8" w14:textId="77777777" w:rsidR="00567375" w:rsidRPr="0000576D" w:rsidRDefault="00A559CA" w:rsidP="00567375">
            <w:pPr>
              <w:pStyle w:val="FR1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  <w:r w:rsidR="00567375" w:rsidRPr="0000576D">
              <w:rPr>
                <w:rFonts w:ascii="Times New Roman" w:hAnsi="Times New Roman"/>
                <w:sz w:val="24"/>
                <w:szCs w:val="24"/>
              </w:rPr>
              <w:t xml:space="preserve"> Образ Катерины — воплощение лучших качеств женской натуры. Конфликт романтической личности с укладом жизни, лишенной народных нравственных основ. Н.А. Добролюбов, Д.И. Писарев, А.П. Григорьев о драме «Гроза».</w:t>
            </w:r>
            <w:r w:rsidR="00567375"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6CBCEE0" w14:textId="77777777" w:rsidR="00A559CA" w:rsidRPr="0000576D" w:rsidRDefault="00567375" w:rsidP="00567375">
            <w:pPr>
              <w:pStyle w:val="FR1"/>
              <w:ind w:left="57" w:right="57"/>
              <w:jc w:val="both"/>
              <w:rPr>
                <w:rStyle w:val="af"/>
                <w:b w:val="0"/>
                <w:bCs w:val="0"/>
                <w:i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Для самостоятельного чтения: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Бесприданница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.* Комедии: 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Свои люди – сочтемся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На всякого мудреца довольно простоты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Бешеные деньги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»* (одно произведение по выбору студентов)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2AE3" w14:textId="77777777" w:rsidR="00A559CA" w:rsidRPr="0000576D" w:rsidRDefault="00567375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1332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7C1234D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1D40" w14:textId="1844F1ED" w:rsidR="00A559CA" w:rsidRPr="0000576D" w:rsidRDefault="007367FD" w:rsidP="007367FD">
            <w:pPr>
              <w:ind w:left="57" w:right="57"/>
              <w:jc w:val="both"/>
            </w:pPr>
            <w:r w:rsidRPr="0000576D">
              <w:t xml:space="preserve">Тема </w:t>
            </w:r>
            <w:r w:rsidR="00A559CA" w:rsidRPr="0000576D">
              <w:t>2.</w:t>
            </w:r>
            <w:r w:rsidRPr="0000576D">
              <w:t xml:space="preserve">3. </w:t>
            </w:r>
            <w:r w:rsidR="00A559CA" w:rsidRPr="0000576D">
              <w:t xml:space="preserve">И.С. Тургенев. </w:t>
            </w:r>
            <w:r w:rsidR="00AA29E6" w:rsidRPr="0000576D">
              <w:t>Сведения из биографии</w:t>
            </w:r>
            <w:r w:rsidR="00490560" w:rsidRPr="0000576D">
              <w:t>.</w:t>
            </w:r>
            <w:r w:rsidR="00AA29E6" w:rsidRPr="0000576D">
              <w:t xml:space="preserve"> </w:t>
            </w:r>
            <w:r w:rsidRPr="0000576D">
              <w:t xml:space="preserve">Роман «Отцы и дети».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F9A3" w14:textId="77777777" w:rsidR="00A559CA" w:rsidRPr="0000576D" w:rsidRDefault="007367FD" w:rsidP="007367FD">
            <w:pPr>
              <w:ind w:left="57" w:right="57"/>
              <w:jc w:val="both"/>
            </w:pPr>
            <w:r w:rsidRPr="0000576D">
              <w:t>Сведения из биографии. Временной и всечеловеческий смысл названия и основной конфликт романа. Особенности композиции романа. Образ Базарова. Базаров в системе образов. Тема любви в романе. Нигилизм Базарова и пародия на нигилизм в романе (Ситников и Кукшина). Нравственная проблематика романа и ее общечеловеческое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D6CE" w14:textId="77777777" w:rsidR="00A559CA" w:rsidRPr="0000576D" w:rsidRDefault="007367F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6897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BA06261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B042" w14:textId="77777777" w:rsidR="00A559CA" w:rsidRPr="0000576D" w:rsidRDefault="007367FD" w:rsidP="007367FD">
            <w:pPr>
              <w:ind w:left="57" w:right="57"/>
              <w:jc w:val="both"/>
            </w:pPr>
            <w:r w:rsidRPr="0000576D">
              <w:t>Тема 2.4. Особенности поэтики Тургенева. Стихотворения в прозе.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CEEF" w14:textId="77777777" w:rsidR="00A559CA" w:rsidRPr="0000576D" w:rsidRDefault="007367F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Роль пейзажа в раскрытии идейно-художественного замысла писателя. Авторская позиция в романе. Авторская позиция в романе. Своеобразие художественной манеры Тургенева-романиста.</w:t>
            </w:r>
            <w:r w:rsidRPr="0000576D">
              <w:rPr>
                <w:i/>
                <w:sz w:val="24"/>
                <w:szCs w:val="24"/>
              </w:rPr>
              <w:t xml:space="preserve"> Полемика вокруг романа</w:t>
            </w:r>
            <w:r w:rsidRPr="0000576D">
              <w:rPr>
                <w:sz w:val="24"/>
                <w:szCs w:val="24"/>
              </w:rPr>
              <w:t>. (Д. Писарев, Н. Страхов, М. Антонович). Стихотворения в прозе</w:t>
            </w:r>
            <w:r w:rsidR="0058466E" w:rsidRPr="0000576D">
              <w:rPr>
                <w:sz w:val="24"/>
                <w:szCs w:val="24"/>
              </w:rPr>
              <w:t xml:space="preserve"> «</w:t>
            </w:r>
            <w:r w:rsidR="0058466E" w:rsidRPr="0000576D">
              <w:rPr>
                <w:i/>
                <w:sz w:val="24"/>
                <w:szCs w:val="24"/>
              </w:rPr>
              <w:t>Памяти Ю.П. Вревской</w:t>
            </w:r>
            <w:r w:rsidR="0058466E" w:rsidRPr="0000576D">
              <w:rPr>
                <w:sz w:val="24"/>
                <w:szCs w:val="24"/>
              </w:rPr>
              <w:t>»</w:t>
            </w:r>
            <w:r w:rsidR="0058466E" w:rsidRPr="0000576D">
              <w:rPr>
                <w:i/>
                <w:sz w:val="24"/>
                <w:szCs w:val="24"/>
              </w:rPr>
              <w:t xml:space="preserve">, </w:t>
            </w:r>
            <w:r w:rsidR="0058466E" w:rsidRPr="0000576D">
              <w:rPr>
                <w:sz w:val="24"/>
                <w:szCs w:val="24"/>
              </w:rPr>
              <w:t>«</w:t>
            </w:r>
            <w:r w:rsidR="0058466E" w:rsidRPr="0000576D">
              <w:rPr>
                <w:i/>
                <w:sz w:val="24"/>
                <w:szCs w:val="24"/>
              </w:rPr>
              <w:t>Роза</w:t>
            </w:r>
            <w:r w:rsidR="0058466E" w:rsidRPr="0000576D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6836F" w14:textId="77777777" w:rsidR="00A559CA" w:rsidRPr="0000576D" w:rsidRDefault="007367F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26A5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79C7727C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064B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t>Тема 2.5</w:t>
            </w:r>
            <w:r w:rsidR="00A559CA" w:rsidRPr="0000576D">
              <w:t xml:space="preserve">.Ф.И. Тютчев. </w:t>
            </w:r>
            <w:r w:rsidRPr="0000576D">
              <w:t>Философичность – основа лирики поэта.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4A07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t xml:space="preserve">Символичность образов поэзии Тютчева. </w:t>
            </w:r>
            <w:r w:rsidR="00A559CA" w:rsidRPr="0000576D">
              <w:t xml:space="preserve">Стихотворения: </w:t>
            </w:r>
            <w:r w:rsidR="00A559CA" w:rsidRPr="0000576D">
              <w:rPr>
                <w:i/>
              </w:rPr>
              <w:t>С поляны коршун поднялся…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Полдень</w:t>
            </w:r>
            <w:r w:rsidR="00A559CA" w:rsidRPr="0000576D">
              <w:t>»,«</w:t>
            </w:r>
            <w:r w:rsidR="00A559CA" w:rsidRPr="0000576D">
              <w:rPr>
                <w:lang w:val="en-US"/>
              </w:rPr>
              <w:t>Silentium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Видение</w:t>
            </w:r>
            <w:r w:rsidR="00A559CA" w:rsidRPr="0000576D">
              <w:t>»,«</w:t>
            </w:r>
            <w:r w:rsidR="00A559CA" w:rsidRPr="0000576D">
              <w:rPr>
                <w:i/>
              </w:rPr>
              <w:t>Тени сизые смесились…</w:t>
            </w:r>
            <w:r w:rsidR="00A559CA" w:rsidRPr="0000576D">
              <w:t>»,«Не то, что мните вы, природа…»,«</w:t>
            </w:r>
            <w:r w:rsidR="00A559CA" w:rsidRPr="0000576D">
              <w:rPr>
                <w:i/>
              </w:rPr>
              <w:t>29-е января 1837</w:t>
            </w:r>
            <w:r w:rsidR="00A559CA" w:rsidRPr="0000576D">
              <w:t>»,«</w:t>
            </w:r>
            <w:r w:rsidR="00A559CA" w:rsidRPr="0000576D">
              <w:rPr>
                <w:i/>
              </w:rPr>
              <w:t>Я лютеран люблю богослуженье</w:t>
            </w:r>
            <w:r w:rsidR="00A559CA" w:rsidRPr="0000576D">
              <w:t xml:space="preserve">»,«Умом </w:t>
            </w:r>
            <w:r w:rsidR="00A559CA" w:rsidRPr="0000576D">
              <w:lastRenderedPageBreak/>
              <w:t>Россию не понять…»,«О, как убийственно мы любим», «Последняя любовь»,«</w:t>
            </w:r>
            <w:r w:rsidR="00A559CA" w:rsidRPr="0000576D">
              <w:rPr>
                <w:i/>
              </w:rPr>
              <w:t>Я очи знал</w:t>
            </w:r>
            <w:r w:rsidR="00A559CA" w:rsidRPr="0000576D">
              <w:t>,</w:t>
            </w:r>
            <w:r w:rsidR="00A559CA" w:rsidRPr="0000576D">
              <w:rPr>
                <w:i/>
              </w:rPr>
              <w:t xml:space="preserve"> – о</w:t>
            </w:r>
            <w:r w:rsidR="00A559CA" w:rsidRPr="0000576D">
              <w:t>,</w:t>
            </w:r>
            <w:r w:rsidR="00A559CA" w:rsidRPr="0000576D">
              <w:rPr>
                <w:i/>
              </w:rPr>
              <w:t xml:space="preserve"> эти очи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Природа – сфинкс. И тем она верней…</w:t>
            </w:r>
            <w:r w:rsidR="00A559CA" w:rsidRPr="0000576D">
              <w:t xml:space="preserve">»,«Нам не дано предугадать…»,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E620" w14:textId="77777777" w:rsidR="00A559CA" w:rsidRPr="0000576D" w:rsidRDefault="0058466E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55EF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BDC531F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F5E1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lastRenderedPageBreak/>
              <w:t xml:space="preserve">Тема 2.6. </w:t>
            </w:r>
            <w:r w:rsidR="00A559CA" w:rsidRPr="0000576D">
              <w:t xml:space="preserve">А.А. Фет. </w:t>
            </w:r>
            <w:r w:rsidRPr="0000576D">
              <w:t>Поэзия как выражение идеала и красоты.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8BC3E" w14:textId="77777777" w:rsidR="00A559CA" w:rsidRPr="0000576D" w:rsidRDefault="0058466E" w:rsidP="00A559CA">
            <w:pPr>
              <w:ind w:left="57" w:right="57"/>
              <w:jc w:val="both"/>
            </w:pPr>
            <w:r w:rsidRPr="0000576D">
              <w:t>Связь творчества Фета с традициями немецкой школы поэтов. Слияние внешнего и внутреннего мира в его поэзии. Лирический герой в поэзии А.А. Фета.</w:t>
            </w:r>
            <w:r w:rsidR="00A559CA" w:rsidRPr="0000576D">
              <w:t>Стихотворения:«</w:t>
            </w:r>
            <w:r w:rsidR="00A559CA" w:rsidRPr="0000576D">
              <w:rPr>
                <w:i/>
              </w:rPr>
              <w:t>Облаком волнистым…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Осень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Прости – и все забудь</w:t>
            </w:r>
            <w:r w:rsidR="00A559CA" w:rsidRPr="0000576D">
              <w:t>»,«Шепот, робкое дыханье…»,«</w:t>
            </w:r>
            <w:r w:rsidR="00A559CA" w:rsidRPr="0000576D">
              <w:rPr>
                <w:i/>
              </w:rPr>
              <w:t>Какое счастье – ночь</w:t>
            </w:r>
            <w:r w:rsidR="00A559CA" w:rsidRPr="0000576D">
              <w:t>,</w:t>
            </w:r>
            <w:r w:rsidR="00A559CA" w:rsidRPr="0000576D">
              <w:rPr>
                <w:i/>
              </w:rPr>
              <w:t xml:space="preserve"> и мы одни...</w:t>
            </w:r>
            <w:r w:rsidR="00A559CA" w:rsidRPr="0000576D">
              <w:t>»,«Сияла ночь. Луной был полон сад...»,«Еще майская ночь...»,«Одним толчком согнать ладью живую…»,«</w:t>
            </w:r>
            <w:r w:rsidR="00A559CA" w:rsidRPr="0000576D">
              <w:rPr>
                <w:i/>
              </w:rPr>
              <w:t>На заре ты ее не буди...</w:t>
            </w:r>
            <w:r w:rsidR="00A559CA" w:rsidRPr="0000576D">
              <w:t>»,«Это утро, радость эта…», «Еще одно забывчивое слово»,«Вечер»</w:t>
            </w:r>
            <w:r w:rsidR="00A559CA" w:rsidRPr="0000576D">
              <w:rPr>
                <w:i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419B" w14:textId="77777777" w:rsidR="00A559CA" w:rsidRPr="0000576D" w:rsidRDefault="0058466E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C228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4629805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6E4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t xml:space="preserve">Тема 2.7. </w:t>
            </w:r>
            <w:r w:rsidR="00A559CA" w:rsidRPr="0000576D">
              <w:t xml:space="preserve">Н.А. Некрасов. </w:t>
            </w:r>
            <w:r w:rsidRPr="0000576D">
              <w:t>Жизненный и творческий путь. Основные мотивы лирики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7F60" w14:textId="77777777" w:rsidR="00A559CA" w:rsidRPr="0000576D" w:rsidRDefault="0058466E" w:rsidP="0058466E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Гражданский пафос лирики. Стихотворения: «В дороге», «Мы с тобой бестолковые люди»,«</w:t>
            </w:r>
            <w:r w:rsidRPr="0000576D">
              <w:rPr>
                <w:i/>
              </w:rPr>
              <w:t>Тройка</w:t>
            </w:r>
            <w:r w:rsidRPr="0000576D">
              <w:t>» Разнообразие интонаций. Поэтичность языка. Интимная лирика. Своеобразие лирического героя 40-х–50-х и 60-х–70-х годов.</w:t>
            </w:r>
            <w:r w:rsidR="00A559CA" w:rsidRPr="0000576D">
              <w:t xml:space="preserve"> «Родина»,«</w:t>
            </w:r>
            <w:r w:rsidR="00A559CA" w:rsidRPr="0000576D">
              <w:rPr>
                <w:i/>
              </w:rPr>
              <w:t>Памяти Добролюбова</w:t>
            </w:r>
            <w:r w:rsidR="00A559CA" w:rsidRPr="0000576D">
              <w:t>»,«Элегия» («Пускай нам говорит изменчивая мода…»), «Вчерашний день, часу в шестом…», «Поэт и гражданин»,«</w:t>
            </w:r>
            <w:r w:rsidR="00A559CA" w:rsidRPr="0000576D">
              <w:rPr>
                <w:i/>
              </w:rPr>
              <w:t>Плач детей</w:t>
            </w:r>
            <w:r w:rsidR="00A559CA" w:rsidRPr="0000576D">
              <w:t>»,«ОМуза, я у двери гроба..», « Я не люблю иронии твоей…», «Блажен незлобивый поэт…», «Внимая ужасам войны…». Поэма «Кому на Руси жить хорошо».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317C" w14:textId="77777777" w:rsidR="00A559CA" w:rsidRPr="0000576D" w:rsidRDefault="0058466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030F2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59ABADD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EC511" w14:textId="77777777" w:rsidR="00A559CA" w:rsidRPr="0000576D" w:rsidRDefault="00326CE7" w:rsidP="00A559CA">
            <w:pPr>
              <w:ind w:left="57" w:right="57"/>
              <w:jc w:val="both"/>
            </w:pPr>
            <w:r w:rsidRPr="0000576D">
              <w:t>Тема 2.8</w:t>
            </w:r>
            <w:r w:rsidR="00A559CA" w:rsidRPr="0000576D">
              <w:t>.Поэма «Кому на Руси жить хорошо».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016E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Замысел поэмы. Жанр. Композиция. Сюжет.</w:t>
            </w:r>
            <w:r w:rsidR="00326CE7" w:rsidRPr="0000576D">
              <w:rPr>
                <w:sz w:val="24"/>
                <w:szCs w:val="24"/>
              </w:rPr>
              <w:t xml:space="preserve"> Многообразие крестьянских типов Нравственная проблематика поэмы, авторская позиция. Сатирическое изображение «хозяев» жизни. Нравственная проблематика поэмы, авторская позиция. Образ женщины в поэме. 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2B427" w14:textId="77777777" w:rsidR="00A559CA" w:rsidRPr="0000576D" w:rsidRDefault="00326CE7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F1D1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77D0FB4B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90B8" w14:textId="77777777" w:rsidR="00A559CA" w:rsidRPr="0000576D" w:rsidRDefault="00326CE7" w:rsidP="00326CE7">
            <w:pPr>
              <w:ind w:left="57" w:right="57"/>
              <w:jc w:val="both"/>
            </w:pPr>
            <w:r w:rsidRPr="0000576D">
              <w:t xml:space="preserve">Тема 2.9. </w:t>
            </w:r>
            <w:r w:rsidR="002652B2" w:rsidRPr="0000576D">
              <w:t>М.Е. Салтыков-Щедрин Жизненный и творческий путь писателя</w:t>
            </w:r>
            <w:r w:rsidR="00A57DE6" w:rsidRPr="0000576D">
              <w:t>. Сказки.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B3EC" w14:textId="77777777" w:rsidR="00A559CA" w:rsidRPr="0000576D" w:rsidRDefault="00A559CA" w:rsidP="002652B2">
            <w:pPr>
              <w:autoSpaceDE w:val="0"/>
              <w:autoSpaceDN w:val="0"/>
              <w:adjustRightInd w:val="0"/>
              <w:rPr>
                <w:rStyle w:val="af"/>
                <w:rFonts w:eastAsiaTheme="minorHAnsi"/>
                <w:bCs w:val="0"/>
                <w:sz w:val="24"/>
                <w:szCs w:val="24"/>
                <w:shd w:val="clear" w:color="auto" w:fill="auto"/>
                <w:lang w:eastAsia="en-US"/>
              </w:rPr>
            </w:pPr>
            <w:r w:rsidRPr="0000576D">
              <w:t xml:space="preserve"> Сведения из биографии</w:t>
            </w:r>
            <w:r w:rsidR="00A6721D" w:rsidRPr="0000576D">
              <w:t xml:space="preserve">. </w:t>
            </w:r>
            <w:r w:rsidR="002652B2" w:rsidRPr="0000576D">
              <w:t xml:space="preserve"> Проблематика и поэтика сказок писателя.</w:t>
            </w:r>
            <w:r w:rsidR="00A6721D" w:rsidRPr="0000576D">
              <w:t xml:space="preserve"> </w:t>
            </w:r>
            <w:r w:rsidR="002652B2" w:rsidRPr="0000576D">
              <w:rPr>
                <w:i/>
              </w:rPr>
              <w:t>Сказки:</w:t>
            </w:r>
            <w:r w:rsidR="002652B2" w:rsidRPr="0000576D">
              <w:rPr>
                <w:rFonts w:eastAsiaTheme="minorHAnsi"/>
                <w:i/>
                <w:lang w:eastAsia="en-US"/>
              </w:rPr>
              <w:t xml:space="preserve"> «Пропала совесть</w:t>
            </w:r>
            <w:r w:rsidR="00A6721D" w:rsidRPr="0000576D">
              <w:rPr>
                <w:i/>
              </w:rPr>
              <w:t>»</w:t>
            </w:r>
            <w:r w:rsidR="00A6721D" w:rsidRPr="0000576D">
              <w:rPr>
                <w:bCs/>
                <w:i/>
                <w:color w:val="000000"/>
                <w:shd w:val="clear" w:color="auto" w:fill="FFFFFF"/>
              </w:rPr>
              <w:t xml:space="preserve"> "Дурак", "Рождественская сказка",</w:t>
            </w:r>
            <w:r w:rsidR="00A6721D" w:rsidRPr="0000576D">
              <w:rPr>
                <w:i/>
                <w:color w:val="000000"/>
                <w:shd w:val="clear" w:color="auto" w:fill="FFFFFF"/>
              </w:rPr>
              <w:t>"Медведь на воеводстве", "Орел-меценат"</w:t>
            </w:r>
            <w:r w:rsidR="00FB425C" w:rsidRPr="0000576D">
              <w:rPr>
                <w:i/>
              </w:rPr>
              <w:t xml:space="preserve"> Теория литературы</w:t>
            </w:r>
            <w:r w:rsidR="00FB425C" w:rsidRPr="0000576D">
              <w:t>: развитие понятия сатиры, понятия об условности в искусстве (гротеск, «эзопов язык»).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0661" w14:textId="77777777" w:rsidR="00A559CA" w:rsidRPr="0000576D" w:rsidRDefault="00A6721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8011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656EB08A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5466" w14:textId="77777777" w:rsidR="00A559CA" w:rsidRPr="0000576D" w:rsidRDefault="00A6721D" w:rsidP="00A6721D">
            <w:pPr>
              <w:ind w:left="57" w:right="57"/>
              <w:jc w:val="both"/>
            </w:pPr>
            <w:r w:rsidRPr="0000576D">
              <w:t xml:space="preserve">Тема 2.10. </w:t>
            </w:r>
            <w:r w:rsidR="00A559CA" w:rsidRPr="0000576D">
              <w:t xml:space="preserve">Ф.М. Достоевский. </w:t>
            </w:r>
            <w:r w:rsidRPr="0000576D">
              <w:t>Роман.«Преступление и наказание»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931D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Сведения из биографии.</w:t>
            </w:r>
            <w:r w:rsidR="00A6721D" w:rsidRPr="0000576D">
              <w:rPr>
                <w:sz w:val="24"/>
                <w:szCs w:val="24"/>
              </w:rPr>
              <w:t xml:space="preserve"> Социальная и нравственно-философская проблематика романа. Своеобразие жанра. Отображение русской действительности в романе.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9301" w14:textId="77777777" w:rsidR="00A559CA" w:rsidRPr="0000576D" w:rsidRDefault="00A6721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748A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67B7F7D1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7993D" w14:textId="77777777" w:rsidR="00A559CA" w:rsidRPr="0000576D" w:rsidRDefault="00A6721D" w:rsidP="00A6721D">
            <w:pPr>
              <w:ind w:left="57" w:right="57"/>
              <w:jc w:val="both"/>
            </w:pPr>
            <w:r w:rsidRPr="0000576D">
              <w:t>Тема 2.11. Драматичность характера и судьбы Родиона Раскольникова.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A3B6" w14:textId="77777777" w:rsidR="00A559CA" w:rsidRPr="0000576D" w:rsidRDefault="00A559CA" w:rsidP="00A6721D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</w:t>
            </w:r>
            <w:r w:rsidR="00A6721D" w:rsidRPr="0000576D">
              <w:rPr>
                <w:sz w:val="24"/>
                <w:szCs w:val="24"/>
              </w:rPr>
              <w:t>Сны Раскольникова в раскрытии его характера и в общей композиции романа. Страдание и очищение в романе. Символические образы в романе. Роль пейзажа. Своеобразие воплощения авторской позиции в романе.</w:t>
            </w:r>
            <w:r w:rsidR="00A6721D" w:rsidRPr="0000576D">
              <w:rPr>
                <w:i/>
                <w:sz w:val="24"/>
                <w:szCs w:val="24"/>
              </w:rPr>
              <w:t xml:space="preserve"> Критика вокруг романов Достоевского</w:t>
            </w:r>
            <w:r w:rsidR="00A6721D" w:rsidRPr="0000576D">
              <w:rPr>
                <w:sz w:val="24"/>
                <w:szCs w:val="24"/>
              </w:rPr>
              <w:t xml:space="preserve"> (</w:t>
            </w:r>
            <w:r w:rsidR="00A6721D" w:rsidRPr="0000576D">
              <w:rPr>
                <w:i/>
                <w:sz w:val="24"/>
                <w:szCs w:val="24"/>
              </w:rPr>
              <w:t>Н. Страхов</w:t>
            </w:r>
            <w:r w:rsidR="00A6721D" w:rsidRPr="0000576D">
              <w:rPr>
                <w:sz w:val="24"/>
                <w:szCs w:val="24"/>
              </w:rPr>
              <w:t>*, Д. Писарев,</w:t>
            </w:r>
            <w:r w:rsidR="00A6721D" w:rsidRPr="0000576D">
              <w:rPr>
                <w:i/>
                <w:sz w:val="24"/>
                <w:szCs w:val="24"/>
              </w:rPr>
              <w:t xml:space="preserve"> В. Розанов* </w:t>
            </w:r>
            <w:r w:rsidR="00A6721D" w:rsidRPr="0000576D">
              <w:rPr>
                <w:sz w:val="24"/>
                <w:szCs w:val="24"/>
              </w:rPr>
              <w:t xml:space="preserve">и др.). </w:t>
            </w:r>
            <w:r w:rsidR="00A6721D" w:rsidRPr="0000576D">
              <w:rPr>
                <w:i/>
                <w:sz w:val="24"/>
                <w:szCs w:val="24"/>
              </w:rPr>
              <w:t>Теория литературы</w:t>
            </w:r>
            <w:r w:rsidR="00A6721D" w:rsidRPr="0000576D">
              <w:rPr>
                <w:sz w:val="24"/>
                <w:szCs w:val="24"/>
              </w:rPr>
              <w:t xml:space="preserve">: проблемы противоречий в мировоззрении и творчестве писателя. Полифонизм романов Ф.М. Достоевского.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3BD4" w14:textId="77777777" w:rsidR="00A559CA" w:rsidRPr="0000576D" w:rsidRDefault="00A6721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357D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E6B39B1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ECFD" w14:textId="77777777" w:rsidR="00A559CA" w:rsidRPr="0000576D" w:rsidRDefault="003921E0" w:rsidP="00A559CA">
            <w:pPr>
              <w:ind w:left="57" w:right="57"/>
              <w:jc w:val="both"/>
            </w:pPr>
            <w:r w:rsidRPr="0000576D">
              <w:t xml:space="preserve">Тема 2.12. </w:t>
            </w:r>
            <w:r w:rsidR="00A559CA" w:rsidRPr="0000576D">
              <w:t>Л.Н. Толстой. Жизненный и творческий путь.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5425" w14:textId="77777777" w:rsidR="003921E0" w:rsidRPr="0000576D" w:rsidRDefault="00A559CA" w:rsidP="003921E0">
            <w:pPr>
              <w:ind w:left="57" w:right="57"/>
              <w:jc w:val="both"/>
            </w:pPr>
            <w:r w:rsidRPr="0000576D">
              <w:t>«</w:t>
            </w:r>
            <w:r w:rsidRPr="0000576D">
              <w:rPr>
                <w:i/>
              </w:rPr>
              <w:t>Севастопольские рассказы</w:t>
            </w:r>
            <w:r w:rsidRPr="0000576D">
              <w:t>»</w:t>
            </w:r>
            <w:r w:rsidRPr="0000576D">
              <w:rPr>
                <w:i/>
              </w:rPr>
              <w:t>.*</w:t>
            </w:r>
            <w:r w:rsidRPr="0000576D">
              <w:t xml:space="preserve">Отражение перелома во взглядах писателя на жизнь в севастопольский период. Проблема истинного и ложного патриотизма в рассказах. </w:t>
            </w:r>
            <w:r w:rsidR="003921E0" w:rsidRPr="0000576D">
              <w:lastRenderedPageBreak/>
              <w:t xml:space="preserve">Утверждение духовного начала в человеке. Обличение жестокости войны. Особенности поэтики Толстого. Значение « Севастопольских рассказов» в творчестве Л. Н. Толстого. Мировое значение творчества Л. Толстого. Л. Толстой и культура </w:t>
            </w:r>
            <w:r w:rsidR="003921E0" w:rsidRPr="0000576D">
              <w:rPr>
                <w:lang w:val="en-US"/>
              </w:rPr>
              <w:t>XX</w:t>
            </w:r>
            <w:r w:rsidR="003921E0" w:rsidRPr="0000576D">
              <w:t xml:space="preserve"> века.</w:t>
            </w:r>
          </w:p>
          <w:p w14:paraId="5872C5B0" w14:textId="77777777" w:rsidR="00A559CA" w:rsidRPr="0000576D" w:rsidRDefault="003921E0" w:rsidP="003921E0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Теория литературы: понятие о романе-эпопее.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DE42" w14:textId="77777777" w:rsidR="00A559CA" w:rsidRPr="0000576D" w:rsidRDefault="003921E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6456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76EB01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11E48" w14:textId="77777777" w:rsidR="00A559CA" w:rsidRPr="0000576D" w:rsidRDefault="003921E0" w:rsidP="00CB4AC4">
            <w:pPr>
              <w:ind w:left="57" w:right="57"/>
              <w:jc w:val="both"/>
            </w:pPr>
            <w:r w:rsidRPr="0000576D">
              <w:lastRenderedPageBreak/>
              <w:t xml:space="preserve">Тема 2.13. </w:t>
            </w:r>
            <w:r w:rsidR="00A559CA" w:rsidRPr="0000576D">
              <w:t xml:space="preserve">Роман-эпопея «Война и мир». </w:t>
            </w:r>
            <w:r w:rsidR="00CB4AC4" w:rsidRPr="0000576D">
              <w:t>Главные герои романа.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87F9" w14:textId="77777777" w:rsidR="00A559CA" w:rsidRPr="0000576D" w:rsidRDefault="00CB4AC4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Символическое значение «войны» и «мира». </w:t>
            </w:r>
            <w:r w:rsidR="00A559CA" w:rsidRPr="0000576D">
              <w:rPr>
                <w:sz w:val="24"/>
                <w:szCs w:val="24"/>
              </w:rPr>
              <w:t>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</w:t>
            </w:r>
            <w:r w:rsidR="003921E0" w:rsidRPr="0000576D">
              <w:rPr>
                <w:sz w:val="24"/>
                <w:szCs w:val="24"/>
              </w:rPr>
              <w:t xml:space="preserve"> Духовные искания Андрея Болконского, Пьера Безухова, Наташи Ростовой Авторский идеал семьи. Светское общество в изображении Толстого. 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430CD" w14:textId="77777777" w:rsidR="00A559CA" w:rsidRPr="0000576D" w:rsidRDefault="003921E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FE0A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8723093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D9FE" w14:textId="77777777" w:rsidR="00A559CA" w:rsidRPr="0000576D" w:rsidRDefault="00CB4AC4" w:rsidP="003921E0">
            <w:pPr>
              <w:ind w:left="57" w:right="57"/>
              <w:jc w:val="both"/>
            </w:pPr>
            <w:r w:rsidRPr="0000576D">
              <w:t>Тема 2.14 «Мысль народная» в романе. Кутузов и Наполеон.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CB79" w14:textId="77777777" w:rsidR="00A559CA" w:rsidRPr="0000576D" w:rsidRDefault="00CB4AC4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Значение образа Платона Каратаева. Проблема народа и личности. Картины войны 1812 года. Осуждение жестокости войны в романе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D7DE" w14:textId="77777777" w:rsidR="00A559CA" w:rsidRPr="0000576D" w:rsidRDefault="00CB4AC4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43AE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BF4155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1A06" w14:textId="77777777" w:rsidR="00A559CA" w:rsidRPr="0000576D" w:rsidRDefault="00CB4AC4" w:rsidP="00A559CA">
            <w:pPr>
              <w:ind w:left="57" w:right="57"/>
              <w:jc w:val="both"/>
            </w:pPr>
            <w:r w:rsidRPr="0000576D">
              <w:t xml:space="preserve">Тема 2.15 </w:t>
            </w:r>
            <w:r w:rsidR="00A559CA" w:rsidRPr="0000576D">
              <w:t>А.П. Чехов. Сведения из биографии.</w:t>
            </w:r>
            <w:r w:rsidRPr="0000576D">
              <w:t xml:space="preserve"> Новаторство Чехова. Юмористические рассказы.</w:t>
            </w:r>
          </w:p>
          <w:p w14:paraId="5AF90882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4323" w14:textId="77777777" w:rsidR="00A559CA" w:rsidRPr="0000576D" w:rsidRDefault="00CB4AC4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Своеобразие и всепроникающая сила чеховского творчества. Художественное совершенство рассказов А. П. Чехова. Периодизация творчества Чехова. Работа в журналах. Чехов – репортер. Пародийность ранних рассказов. Новаторство Чехова в поисках жанровых форм. Новый тип рассказа. Герои рассказов Чехова. </w:t>
            </w:r>
            <w:r w:rsidR="00A559CA" w:rsidRPr="0000576D">
              <w:rPr>
                <w:sz w:val="24"/>
                <w:szCs w:val="24"/>
              </w:rPr>
              <w:t>«Студент»,«</w:t>
            </w:r>
            <w:r w:rsidR="00A559CA" w:rsidRPr="0000576D">
              <w:rPr>
                <w:i/>
                <w:sz w:val="24"/>
                <w:szCs w:val="24"/>
              </w:rPr>
              <w:t>Дома</w:t>
            </w:r>
            <w:r w:rsidR="00A559CA" w:rsidRPr="0000576D">
              <w:rPr>
                <w:sz w:val="24"/>
                <w:szCs w:val="24"/>
              </w:rPr>
              <w:t>»</w:t>
            </w:r>
            <w:r w:rsidR="00A559CA" w:rsidRPr="0000576D">
              <w:rPr>
                <w:i/>
                <w:sz w:val="24"/>
                <w:szCs w:val="24"/>
              </w:rPr>
              <w:t>*</w:t>
            </w:r>
            <w:r w:rsidR="00A559CA" w:rsidRPr="0000576D">
              <w:rPr>
                <w:sz w:val="24"/>
                <w:szCs w:val="24"/>
              </w:rPr>
              <w:t>,«Ионыч», «Человек в футляре», «Крыжовник», «О любви»,«</w:t>
            </w:r>
            <w:r w:rsidR="00A559CA" w:rsidRPr="0000576D">
              <w:rPr>
                <w:i/>
                <w:sz w:val="24"/>
                <w:szCs w:val="24"/>
              </w:rPr>
              <w:t>Дама с собачкой</w:t>
            </w:r>
            <w:r w:rsidR="00A559CA" w:rsidRPr="0000576D">
              <w:rPr>
                <w:sz w:val="24"/>
                <w:szCs w:val="24"/>
              </w:rPr>
              <w:t>»</w:t>
            </w:r>
            <w:r w:rsidR="00A559CA" w:rsidRPr="0000576D">
              <w:rPr>
                <w:i/>
                <w:sz w:val="24"/>
                <w:szCs w:val="24"/>
              </w:rPr>
              <w:t>*</w:t>
            </w:r>
            <w:r w:rsidR="00A559CA" w:rsidRPr="0000576D">
              <w:rPr>
                <w:sz w:val="24"/>
                <w:szCs w:val="24"/>
              </w:rPr>
              <w:t>,«</w:t>
            </w:r>
            <w:r w:rsidR="00A559CA" w:rsidRPr="0000576D">
              <w:rPr>
                <w:i/>
                <w:sz w:val="24"/>
                <w:szCs w:val="24"/>
              </w:rPr>
              <w:t>Палата № 6</w:t>
            </w:r>
            <w:r w:rsidR="00A559CA" w:rsidRPr="0000576D">
              <w:rPr>
                <w:sz w:val="24"/>
                <w:szCs w:val="24"/>
              </w:rPr>
              <w:t>»,«</w:t>
            </w:r>
            <w:r w:rsidR="00A559CA" w:rsidRPr="0000576D">
              <w:rPr>
                <w:i/>
                <w:sz w:val="24"/>
                <w:szCs w:val="24"/>
              </w:rPr>
              <w:t>Дом с мезонином</w:t>
            </w:r>
            <w:r w:rsidR="00A559CA" w:rsidRPr="0000576D">
              <w:rPr>
                <w:sz w:val="24"/>
                <w:szCs w:val="24"/>
              </w:rPr>
              <w:t>»</w:t>
            </w:r>
            <w:r w:rsidR="00A559CA" w:rsidRPr="0000576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5C60" w14:textId="77777777" w:rsidR="00A559CA" w:rsidRPr="0000576D" w:rsidRDefault="00CB4AC4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8D5E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CCD39BE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2578" w14:textId="77777777" w:rsidR="00A559CA" w:rsidRPr="0000576D" w:rsidRDefault="002768BC" w:rsidP="00A559CA">
            <w:pPr>
              <w:ind w:left="57" w:right="57"/>
              <w:jc w:val="both"/>
            </w:pPr>
            <w:r w:rsidRPr="0000576D">
              <w:t>Тема 2.16</w:t>
            </w:r>
            <w:r w:rsidR="00A559CA" w:rsidRPr="0000576D">
              <w:t>.</w:t>
            </w:r>
            <w:r w:rsidRPr="0000576D">
              <w:t xml:space="preserve"> </w:t>
            </w:r>
            <w:r w:rsidR="00A559CA" w:rsidRPr="0000576D">
              <w:t>Комедия «Вишневый сад» – вершина драматургии Чехова.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252B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Драматургия Чехова. Театр Чехова – воплощение кризиса современного общества. Своеобразие жанра. Жизненная беспомощность героев пьесы. Расширение границ исторического времени в пьесе. Символичность пьесы. Чехов и МХАТ.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9B6B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2593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F232CA3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F07D" w14:textId="77777777" w:rsidR="00A559CA" w:rsidRPr="0000576D" w:rsidRDefault="002768BC" w:rsidP="00A559CA">
            <w:pPr>
              <w:ind w:left="57" w:right="57"/>
              <w:jc w:val="both"/>
            </w:pPr>
            <w:r w:rsidRPr="0000576D">
              <w:t>Тема 2.17</w:t>
            </w:r>
            <w:r w:rsidR="00A559CA" w:rsidRPr="0000576D">
              <w:t>.</w:t>
            </w:r>
            <w:r w:rsidRPr="0000576D">
              <w:t xml:space="preserve"> </w:t>
            </w:r>
            <w:r w:rsidR="00A559CA" w:rsidRPr="0000576D">
              <w:t>Роль А. П. Чехова в мировой драматургии театра.</w:t>
            </w:r>
          </w:p>
          <w:p w14:paraId="5F12A34E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D481" w14:textId="77777777" w:rsidR="00A559CA" w:rsidRPr="0000576D" w:rsidRDefault="00A559CA" w:rsidP="00A559CA">
            <w:pPr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>Критика о Чехове (И. Анненский</w:t>
            </w:r>
            <w:r w:rsidRPr="0000576D">
              <w:t>,</w:t>
            </w:r>
            <w:r w:rsidRPr="0000576D">
              <w:rPr>
                <w:i/>
              </w:rPr>
              <w:t xml:space="preserve"> В. Пьецух).</w:t>
            </w:r>
          </w:p>
          <w:p w14:paraId="1F584BA8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2A00" w14:textId="576C989A" w:rsidR="00A559CA" w:rsidRPr="0000576D" w:rsidRDefault="0000576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FDCB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CBB320C" w14:textId="77777777" w:rsidTr="00801822">
        <w:trPr>
          <w:trHeight w:val="3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4586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1D7D" w14:textId="77777777" w:rsidR="00A559CA" w:rsidRPr="0000576D" w:rsidRDefault="00A559CA" w:rsidP="00A559CA">
            <w:pPr>
              <w:pStyle w:val="a9"/>
              <w:ind w:left="0" w:right="57"/>
              <w:jc w:val="both"/>
              <w:rPr>
                <w:b/>
              </w:rPr>
            </w:pPr>
            <w:r w:rsidRPr="0000576D">
              <w:rPr>
                <w:b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2F42" w14:textId="77777777" w:rsidR="00A559CA" w:rsidRPr="0000576D" w:rsidRDefault="00082D72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5D1B6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328DED40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C4D0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19DB" w14:textId="77777777" w:rsidR="00A559CA" w:rsidRPr="0000576D" w:rsidRDefault="00A559CA" w:rsidP="00A559CA">
            <w:pPr>
              <w:pStyle w:val="a9"/>
              <w:ind w:left="0" w:right="57"/>
              <w:jc w:val="both"/>
              <w:rPr>
                <w:i/>
              </w:rPr>
            </w:pPr>
            <w:r w:rsidRPr="0000576D">
              <w:rPr>
                <w:i/>
              </w:rPr>
              <w:t xml:space="preserve">Практическая </w:t>
            </w:r>
            <w:r w:rsidR="00082D72" w:rsidRPr="0000576D">
              <w:rPr>
                <w:i/>
              </w:rPr>
              <w:t xml:space="preserve">работа по творчеству писателей </w:t>
            </w:r>
            <w:r w:rsidR="00570DAD" w:rsidRPr="0000576D">
              <w:rPr>
                <w:i/>
              </w:rPr>
              <w:t xml:space="preserve"> первой половины </w:t>
            </w:r>
            <w:r w:rsidR="00570DAD" w:rsidRPr="0000576D">
              <w:rPr>
                <w:i/>
                <w:lang w:val="en-US"/>
              </w:rPr>
              <w:t>XIX</w:t>
            </w:r>
            <w:r w:rsidR="00570DAD" w:rsidRPr="0000576D">
              <w:rPr>
                <w:i/>
              </w:rPr>
              <w:t xml:space="preserve"> века</w:t>
            </w:r>
            <w:r w:rsidR="00082D72" w:rsidRPr="0000576D">
              <w:rPr>
                <w:i/>
              </w:rPr>
              <w:t xml:space="preserve">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CC89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85C6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2B20DD51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6E72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B5C0" w14:textId="77777777" w:rsidR="00A559CA" w:rsidRPr="0000576D" w:rsidRDefault="00A559CA" w:rsidP="00570DAD">
            <w:pPr>
              <w:pStyle w:val="a9"/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 xml:space="preserve">Практическая работа по творчеству </w:t>
            </w:r>
            <w:r w:rsidR="002768BC" w:rsidRPr="0000576D">
              <w:rPr>
                <w:i/>
              </w:rPr>
              <w:t>писателей второй</w:t>
            </w:r>
            <w:r w:rsidR="00570DAD" w:rsidRPr="0000576D">
              <w:rPr>
                <w:i/>
              </w:rPr>
              <w:t xml:space="preserve"> половины </w:t>
            </w:r>
            <w:r w:rsidR="00570DAD" w:rsidRPr="0000576D">
              <w:rPr>
                <w:i/>
                <w:lang w:val="en-US"/>
              </w:rPr>
              <w:t>XIX</w:t>
            </w:r>
            <w:r w:rsidR="00570DAD" w:rsidRPr="0000576D">
              <w:rPr>
                <w:i/>
              </w:rPr>
              <w:t xml:space="preserve"> века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5247" w14:textId="77777777" w:rsidR="00A559CA" w:rsidRPr="0000576D" w:rsidRDefault="00082D72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4B3A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11135D39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73FF9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BDFB3D" w14:textId="77777777" w:rsidR="00BA77DD" w:rsidRPr="0000576D" w:rsidRDefault="00BA77DD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>Контрольная работа</w:t>
            </w:r>
            <w:r w:rsidR="00F00A64" w:rsidRPr="0000576D">
              <w:rPr>
                <w:b/>
              </w:rPr>
              <w:t xml:space="preserve"> </w:t>
            </w:r>
            <w:r w:rsidR="00F00A64" w:rsidRPr="0000576D">
              <w:t>«Литература 19 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5C2D73" w14:textId="2F01D6B6" w:rsidR="00BA77DD" w:rsidRPr="0000576D" w:rsidRDefault="0000576D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4869E5" w14:textId="77777777" w:rsidR="00BA77DD" w:rsidRPr="0000576D" w:rsidRDefault="00F00A64" w:rsidP="00225BBF">
            <w:pPr>
              <w:jc w:val="center"/>
            </w:pPr>
            <w:r w:rsidRPr="0000576D">
              <w:t>3</w:t>
            </w:r>
          </w:p>
        </w:tc>
      </w:tr>
      <w:tr w:rsidR="00BA77DD" w:rsidRPr="0000576D" w14:paraId="0EC0EBF3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FDD1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17EA" w14:textId="77777777" w:rsidR="00BA77DD" w:rsidRPr="0000576D" w:rsidRDefault="00BA77D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b w:val="0"/>
                <w:bCs w:val="0"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2F71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EE2D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6293E733" w14:textId="77777777" w:rsidTr="00801822">
        <w:trPr>
          <w:trHeight w:val="292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87437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1888" w14:textId="77777777" w:rsidR="00BA77DD" w:rsidRPr="0000576D" w:rsidRDefault="00BA77DD" w:rsidP="00FB425C">
            <w:pPr>
              <w:pStyle w:val="52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И.С. Тургенев.</w:t>
            </w:r>
            <w:r w:rsidRPr="0000576D">
              <w:rPr>
                <w:i/>
                <w:sz w:val="24"/>
                <w:szCs w:val="24"/>
              </w:rPr>
              <w:t xml:space="preserve"> Для самостоятельного чтения</w:t>
            </w:r>
            <w:r w:rsidRPr="0000576D">
              <w:rPr>
                <w:sz w:val="24"/>
                <w:szCs w:val="24"/>
              </w:rPr>
              <w:t xml:space="preserve">: «Рудин», «Первая любовь», «Дворянское гнездо»,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D5E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BC4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796EC2DF" w14:textId="77777777" w:rsidTr="00801822">
        <w:trPr>
          <w:trHeight w:val="292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96FCF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41B2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t>И.А. Гончаров.</w:t>
            </w:r>
            <w:r w:rsidRPr="0000576D">
              <w:t xml:space="preserve"> Сведения из биографии.</w:t>
            </w:r>
          </w:p>
          <w:p w14:paraId="425C4047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lastRenderedPageBreak/>
              <w:t>«Обломов». Творческая история романа. Сон Ильи Ильича как художественно- философский центр романа. Обломов. Противоречивость характера. Штольц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      </w:r>
          </w:p>
          <w:p w14:paraId="681AABF2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i/>
              </w:rPr>
              <w:t xml:space="preserve">Роман </w:t>
            </w:r>
            <w:r w:rsidRPr="0000576D">
              <w:t>«</w:t>
            </w:r>
            <w:r w:rsidRPr="0000576D">
              <w:rPr>
                <w:i/>
              </w:rPr>
              <w:t>Обломов</w:t>
            </w:r>
            <w:r w:rsidRPr="0000576D">
              <w:t>»</w:t>
            </w:r>
            <w:r w:rsidRPr="0000576D">
              <w:rPr>
                <w:i/>
              </w:rPr>
              <w:t xml:space="preserve"> в оценке критиков</w:t>
            </w:r>
            <w:r w:rsidRPr="0000576D">
              <w:t xml:space="preserve"> (Н. Добролюбова, Д. Писарева, И. Анненского и др.).</w:t>
            </w:r>
          </w:p>
          <w:p w14:paraId="6243600B" w14:textId="77777777" w:rsidR="00BA77DD" w:rsidRPr="0000576D" w:rsidRDefault="00BA77DD" w:rsidP="00A559CA">
            <w:pPr>
              <w:pStyle w:val="52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социально-психологический роман.</w:t>
            </w:r>
            <w:r w:rsidRPr="0000576D"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86CDF" w14:textId="77777777" w:rsidR="00BA77DD" w:rsidRPr="0000576D" w:rsidRDefault="00FB425C" w:rsidP="00225BBF">
            <w:pPr>
              <w:pStyle w:val="52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58FEA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36BFB0B4" w14:textId="77777777" w:rsidTr="00801822">
        <w:trPr>
          <w:trHeight w:val="292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6CE10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08C4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t>Н.Г. Чернышевский.</w:t>
            </w:r>
            <w:r w:rsidRPr="0000576D">
              <w:t xml:space="preserve"> Сведения из биографии.</w:t>
            </w:r>
          </w:p>
          <w:p w14:paraId="35390F96" w14:textId="77777777" w:rsidR="00BA77DD" w:rsidRPr="0000576D" w:rsidRDefault="00BA77DD" w:rsidP="00A559CA">
            <w:pPr>
              <w:pStyle w:val="FR1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 xml:space="preserve">Роман «Что делать?»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(обзор).</w:t>
            </w:r>
          </w:p>
          <w:p w14:paraId="6917B2CC" w14:textId="77777777" w:rsidR="00BA77DD" w:rsidRPr="0000576D" w:rsidRDefault="00BA77DD" w:rsidP="00A559CA">
            <w:pPr>
              <w:pStyle w:val="52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Эстетические взгляды Чернышевского и их отражение в романе. Особенности жанра и композиции. Изображение “допотопного мира” в романе.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3CFC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7992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393B46EB" w14:textId="77777777" w:rsidTr="00801822">
        <w:trPr>
          <w:trHeight w:val="292"/>
        </w:trPr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ABAFC" w14:textId="77777777" w:rsidR="00BA77DD" w:rsidRPr="0000576D" w:rsidRDefault="00BA77DD" w:rsidP="00A559CA">
            <w:pPr>
              <w:ind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4E55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t xml:space="preserve"> А.К.Толстой</w:t>
            </w:r>
            <w:r w:rsidRPr="0000576D">
              <w:t>. Сведения из биографии.</w:t>
            </w:r>
          </w:p>
          <w:p w14:paraId="500DE539" w14:textId="77777777" w:rsidR="00BA77DD" w:rsidRPr="0000576D" w:rsidRDefault="00BA77DD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sz w:val="24"/>
                <w:szCs w:val="24"/>
              </w:rPr>
            </w:pPr>
            <w:r w:rsidRPr="0000576D">
              <w:t>Стихотворения: «Меня во мраке и в пыли…», «Двух станов не боец, но только гость случайный...», «Слеза дрожит в твоем ревнивом взоре…»,«</w:t>
            </w:r>
            <w:r w:rsidRPr="0000576D">
              <w:rPr>
                <w:i/>
              </w:rPr>
              <w:t>Против течения</w:t>
            </w:r>
            <w:r w:rsidRPr="0000576D">
              <w:t>»,«</w:t>
            </w:r>
            <w:r w:rsidRPr="0000576D">
              <w:rPr>
                <w:i/>
              </w:rPr>
              <w:t>Не верь мне</w:t>
            </w:r>
            <w:r w:rsidRPr="0000576D">
              <w:t>,</w:t>
            </w:r>
            <w:r w:rsidRPr="0000576D">
              <w:rPr>
                <w:i/>
              </w:rPr>
              <w:t xml:space="preserve"> друг</w:t>
            </w:r>
            <w:r w:rsidRPr="0000576D">
              <w:t>,</w:t>
            </w:r>
            <w:r w:rsidRPr="0000576D">
              <w:rPr>
                <w:i/>
              </w:rPr>
              <w:t xml:space="preserve"> когда в избытке горя</w:t>
            </w:r>
            <w:r w:rsidRPr="0000576D">
              <w:t>…», «Колокольчики мои…»,«</w:t>
            </w:r>
            <w:r w:rsidRPr="0000576D">
              <w:rPr>
                <w:i/>
              </w:rPr>
              <w:t>Когда природа вся трепещет и сияет...</w:t>
            </w:r>
            <w:r w:rsidRPr="0000576D">
              <w:t>»,«</w:t>
            </w:r>
            <w:r w:rsidRPr="0000576D">
              <w:rPr>
                <w:i/>
              </w:rPr>
              <w:t>Тебя так любят все; один твой тихий вид...</w:t>
            </w:r>
            <w:r w:rsidRPr="0000576D">
              <w:t>»,«</w:t>
            </w:r>
            <w:r w:rsidRPr="0000576D">
              <w:rPr>
                <w:i/>
              </w:rPr>
              <w:t>Минула страсть</w:t>
            </w:r>
            <w:r w:rsidRPr="0000576D">
              <w:t>,</w:t>
            </w:r>
            <w:r w:rsidRPr="0000576D">
              <w:rPr>
                <w:i/>
              </w:rPr>
              <w:t xml:space="preserve"> и пыл ее тревожный…</w:t>
            </w:r>
            <w:r w:rsidRPr="0000576D">
              <w:t>»,«</w:t>
            </w:r>
            <w:r w:rsidRPr="0000576D">
              <w:rPr>
                <w:i/>
              </w:rPr>
              <w:t>Ты не спрашивай</w:t>
            </w:r>
            <w:r w:rsidRPr="0000576D">
              <w:t>,</w:t>
            </w:r>
            <w:r w:rsidRPr="0000576D">
              <w:rPr>
                <w:i/>
              </w:rPr>
              <w:t xml:space="preserve"> не распытывай...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AD73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E447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1E3C28C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C7805" w14:textId="77777777" w:rsidR="00BA77DD" w:rsidRPr="0000576D" w:rsidRDefault="00BA77DD" w:rsidP="00A559CA">
            <w:pPr>
              <w:ind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18B5" w14:textId="77777777" w:rsidR="00BA77DD" w:rsidRPr="0000576D" w:rsidRDefault="00BA77DD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>Уроки поэзии.*</w:t>
            </w:r>
          </w:p>
          <w:p w14:paraId="550196C5" w14:textId="77777777" w:rsidR="00BA77DD" w:rsidRPr="0000576D" w:rsidRDefault="00BA77DD" w:rsidP="00A559CA">
            <w:pPr>
              <w:jc w:val="both"/>
            </w:pPr>
            <w:r w:rsidRPr="0000576D">
              <w:rPr>
                <w:b/>
              </w:rPr>
              <w:t>А.Н. Майков</w:t>
            </w:r>
            <w:r w:rsidRPr="0000576D">
              <w:t>. «И город вот опять! Опять сияет бал...», «Рыбная ловля», «Осень», «Пейзаж», «У мраморного моря», «Ласточки».</w:t>
            </w:r>
          </w:p>
          <w:p w14:paraId="3901D431" w14:textId="77777777" w:rsidR="00BA77DD" w:rsidRPr="0000576D" w:rsidRDefault="00BA77DD" w:rsidP="00A559CA">
            <w:pPr>
              <w:jc w:val="both"/>
            </w:pPr>
            <w:r w:rsidRPr="0000576D">
              <w:rPr>
                <w:b/>
              </w:rPr>
              <w:t>А.А. Григорьев</w:t>
            </w:r>
            <w:r w:rsidRPr="0000576D">
              <w:t>. «Вы рождены меня терзать...», «Цыганская венгерка», «Я ее не люблю, не люблю…», Цикл «Вверх по Волге».</w:t>
            </w:r>
          </w:p>
          <w:p w14:paraId="1636205D" w14:textId="77777777" w:rsidR="00BA77DD" w:rsidRPr="0000576D" w:rsidRDefault="00BA77DD" w:rsidP="00A559CA">
            <w:pPr>
              <w:jc w:val="both"/>
            </w:pPr>
            <w:r w:rsidRPr="0000576D">
              <w:rPr>
                <w:b/>
              </w:rPr>
              <w:t>Я.П. Полонский</w:t>
            </w:r>
            <w:r w:rsidRPr="0000576D">
              <w:t>. «Солнце и Месяц», «Зимний путь», «Затворница», «Колокольчик», «Узница», «Песня цыганки».</w:t>
            </w:r>
          </w:p>
          <w:p w14:paraId="35844AFB" w14:textId="77777777" w:rsidR="00BA77DD" w:rsidRPr="0000576D" w:rsidRDefault="00BA77DD" w:rsidP="00A559CA">
            <w:pPr>
              <w:pStyle w:val="FR1"/>
              <w:ind w:left="0"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</w:rPr>
              <w:t>К. Хетагуров.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 xml:space="preserve"> Жизнь и творчество (обзор). Стихотворения из сборника «Осетинская лира».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45B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76E37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7BA50EB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D468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6468A" w14:textId="77777777" w:rsidR="0000576D" w:rsidRPr="0000576D" w:rsidRDefault="00BA77DD" w:rsidP="00FB425C">
            <w:pPr>
              <w:ind w:left="57" w:right="57"/>
              <w:jc w:val="both"/>
              <w:rPr>
                <w:i/>
              </w:rPr>
            </w:pPr>
            <w:r w:rsidRPr="0000576D">
              <w:rPr>
                <w:b/>
              </w:rPr>
              <w:t>М.Е. Салтыков-Щедрин.</w:t>
            </w:r>
            <w:r w:rsidRPr="0000576D">
              <w:t xml:space="preserve"> «</w:t>
            </w:r>
            <w:r w:rsidRPr="0000576D">
              <w:rPr>
                <w:i/>
              </w:rPr>
              <w:t>История одного города</w:t>
            </w:r>
            <w:r w:rsidRPr="0000576D">
              <w:t>»</w:t>
            </w:r>
            <w:r w:rsidRPr="0000576D">
              <w:rPr>
                <w:i/>
              </w:rPr>
              <w:t xml:space="preserve"> (обзор). </w:t>
            </w:r>
          </w:p>
          <w:p w14:paraId="65E25965" w14:textId="0394B6BE" w:rsidR="00BA77DD" w:rsidRPr="0000576D" w:rsidRDefault="00BA77DD" w:rsidP="00FB425C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(Главы:</w:t>
            </w:r>
            <w:r w:rsidR="0000576D" w:rsidRPr="0000576D">
              <w:rPr>
                <w:i/>
              </w:rPr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Обращение к читателю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="0000576D" w:rsidRPr="0000576D">
              <w:rPr>
                <w:i/>
              </w:rPr>
              <w:t xml:space="preserve">Опись </w:t>
            </w:r>
            <w:r w:rsidRPr="0000576D">
              <w:rPr>
                <w:i/>
              </w:rPr>
              <w:t>градоначальникам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Органчик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Поклонение мамоне и покаяние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Подтверждение покаяния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Заключение</w:t>
            </w:r>
            <w:r w:rsidRPr="0000576D">
              <w:t>»</w:t>
            </w:r>
            <w:r w:rsidRPr="0000576D">
              <w:rPr>
                <w:i/>
              </w:rPr>
              <w:t xml:space="preserve">.) Тематика и проблематика произведения. Проблема совести и нравственного возрождения человека. </w:t>
            </w:r>
            <w:r w:rsidRPr="0000576D">
              <w:t xml:space="preserve">Своеобразие типизации Салтыкова-Щедрина. Объекты сатиры и сатирические приемы. Гипербола и гротеск как способы изображения действительности.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59B3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F1FC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FB425C" w:rsidRPr="0000576D" w14:paraId="3A94C662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395D" w14:textId="77777777" w:rsidR="00FB425C" w:rsidRPr="0000576D" w:rsidRDefault="00FB425C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C4A06" w14:textId="77777777" w:rsidR="00FB425C" w:rsidRPr="0000576D" w:rsidRDefault="00FB425C" w:rsidP="00FB425C">
            <w:pPr>
              <w:ind w:left="57" w:right="57"/>
              <w:jc w:val="both"/>
            </w:pPr>
            <w:r w:rsidRPr="0000576D">
              <w:rPr>
                <w:b/>
              </w:rPr>
              <w:t xml:space="preserve">Н.С. Лесков </w:t>
            </w:r>
            <w:r w:rsidRPr="0000576D">
              <w:t>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AC96" w14:textId="77777777" w:rsidR="00FB425C" w:rsidRPr="0000576D" w:rsidRDefault="00FB425C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9B941" w14:textId="77777777" w:rsidR="00FB425C" w:rsidRPr="0000576D" w:rsidRDefault="00FB425C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61BF40F9" w14:textId="77777777" w:rsidTr="00801822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8B7A49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lastRenderedPageBreak/>
              <w:t>ГЛ</w:t>
            </w:r>
            <w:r w:rsidRPr="0000576D">
              <w:rPr>
                <w:b/>
                <w:bCs/>
              </w:rPr>
              <w:t xml:space="preserve">АВА  </w:t>
            </w:r>
            <w:r w:rsidRPr="0000576D">
              <w:rPr>
                <w:b/>
                <w:bCs/>
                <w:lang w:val="en-US"/>
              </w:rPr>
              <w:t>II</w:t>
            </w:r>
            <w:r w:rsidRPr="0000576D">
              <w:rPr>
                <w:b/>
                <w:bCs/>
              </w:rPr>
              <w:t>.  Л</w:t>
            </w:r>
            <w:r w:rsidRPr="0000576D">
              <w:rPr>
                <w:b/>
              </w:rPr>
              <w:t>итература  ХХ века.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DF36D0" w14:textId="77777777" w:rsidR="00BA77DD" w:rsidRPr="0000576D" w:rsidRDefault="00BA77D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467972" w14:textId="77777777" w:rsidR="00BA77DD" w:rsidRPr="0000576D" w:rsidRDefault="00BA77DD" w:rsidP="00225BBF">
            <w:pPr>
              <w:ind w:left="57" w:right="57"/>
              <w:jc w:val="center"/>
              <w:rPr>
                <w:b/>
              </w:rPr>
            </w:pPr>
            <w:r w:rsidRPr="0000576D">
              <w:rPr>
                <w:b/>
              </w:rPr>
              <w:t>6</w:t>
            </w:r>
            <w:r w:rsidR="002768BC" w:rsidRPr="0000576D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ADC083" w14:textId="77777777" w:rsidR="00BA77DD" w:rsidRPr="0000576D" w:rsidRDefault="00BA77DD" w:rsidP="00225BBF">
            <w:pPr>
              <w:ind w:left="57" w:right="57"/>
              <w:jc w:val="center"/>
            </w:pPr>
          </w:p>
        </w:tc>
      </w:tr>
      <w:tr w:rsidR="00801822" w:rsidRPr="0000576D" w14:paraId="5328AF92" w14:textId="77777777" w:rsidTr="00801822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2C7311" w14:textId="77777777" w:rsidR="00801822" w:rsidRPr="0000576D" w:rsidRDefault="00801822" w:rsidP="00801822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>Раздел 3. Русская литература на рубеже веков</w:t>
            </w:r>
          </w:p>
          <w:p w14:paraId="21470827" w14:textId="77777777" w:rsidR="00801822" w:rsidRPr="0000576D" w:rsidRDefault="00801822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1083C1" w14:textId="77777777" w:rsidR="00801822" w:rsidRPr="0000576D" w:rsidRDefault="00801822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9B624F" w14:textId="77777777" w:rsidR="00801822" w:rsidRPr="0000576D" w:rsidRDefault="00C13AEE" w:rsidP="00225BBF">
            <w:pPr>
              <w:ind w:left="57" w:right="57"/>
              <w:jc w:val="center"/>
              <w:rPr>
                <w:b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7551B" w14:textId="77777777" w:rsidR="00801822" w:rsidRPr="0000576D" w:rsidRDefault="00801822" w:rsidP="00225BBF">
            <w:pPr>
              <w:ind w:left="57" w:right="57"/>
              <w:jc w:val="center"/>
            </w:pPr>
          </w:p>
        </w:tc>
      </w:tr>
      <w:tr w:rsidR="00BA77DD" w:rsidRPr="0000576D" w14:paraId="56EE972E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47CF" w14:textId="77777777" w:rsidR="00BA77DD" w:rsidRPr="0000576D" w:rsidRDefault="00801822" w:rsidP="00A1588C">
            <w:pPr>
              <w:ind w:left="57" w:right="57"/>
              <w:jc w:val="both"/>
            </w:pPr>
            <w:r w:rsidRPr="0000576D">
              <w:t xml:space="preserve">Тема 3.1. </w:t>
            </w:r>
            <w:r w:rsidR="002768BC" w:rsidRPr="0000576D">
              <w:t xml:space="preserve"> Русская литература на рубеже веков</w:t>
            </w:r>
          </w:p>
          <w:p w14:paraId="02A3ACE4" w14:textId="77777777" w:rsidR="00BA77DD" w:rsidRPr="0000576D" w:rsidRDefault="00BA77D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4E64" w14:textId="77777777" w:rsidR="00BA77DD" w:rsidRPr="0000576D" w:rsidRDefault="00801822" w:rsidP="00A559CA">
            <w:pPr>
              <w:pStyle w:val="a9"/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Введение.</w:t>
            </w:r>
            <w:r w:rsidRPr="0000576D">
              <w:t xml:space="preserve"> </w:t>
            </w:r>
            <w:r w:rsidR="00BA77DD" w:rsidRPr="0000576D">
              <w:t xml:space="preserve">Общая характеристика культурно-исторического процесса рубежа </w:t>
            </w:r>
            <w:r w:rsidR="00BA77DD" w:rsidRPr="0000576D">
              <w:rPr>
                <w:lang w:val="en-US"/>
              </w:rPr>
              <w:t>XIX</w:t>
            </w:r>
            <w:r w:rsidR="00BA77DD" w:rsidRPr="0000576D">
              <w:t xml:space="preserve"> и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="00BA77DD" w:rsidRPr="0000576D">
              <w:rPr>
                <w:lang w:val="en-US"/>
              </w:rPr>
              <w:t>XIX</w:t>
            </w:r>
            <w:r w:rsidR="00BA77DD" w:rsidRPr="0000576D">
              <w:t xml:space="preserve"> века и их развитие в литературе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века. Общечеловеческие проблемы начала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века в прозе и поэзии. Новаторство литературы начала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  <w:r w:rsidR="00BA77DD" w:rsidRPr="0000576D">
              <w:rPr>
                <w:spacing w:val="-4"/>
              </w:rPr>
              <w:t xml:space="preserve">Роль искусства в жизни общества. Полемика по вопросам литературы. </w:t>
            </w:r>
            <w:r w:rsidR="00BA77DD" w:rsidRPr="0000576D"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82893" w14:textId="77777777" w:rsidR="00BA77DD" w:rsidRPr="0000576D" w:rsidRDefault="00801822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95C8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BA77DD" w:rsidRPr="0000576D" w14:paraId="2171F4EA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A325" w14:textId="77777777" w:rsidR="00BA77DD" w:rsidRPr="0000576D" w:rsidRDefault="00801822" w:rsidP="002768BC">
            <w:pPr>
              <w:ind w:right="57"/>
              <w:jc w:val="both"/>
            </w:pPr>
            <w:r w:rsidRPr="0000576D">
              <w:t xml:space="preserve">Тема 3.2. </w:t>
            </w:r>
            <w:r w:rsidR="00BA77DD" w:rsidRPr="0000576D">
              <w:t xml:space="preserve">И.А. Бунин. </w:t>
            </w:r>
            <w:r w:rsidR="002768BC" w:rsidRPr="0000576D">
              <w:t>Жизненный и творческий путь</w:t>
            </w:r>
            <w:r w:rsidR="00A57DE6" w:rsidRPr="0000576D">
              <w:t>. Рассказы. Лирика.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7757" w14:textId="77777777" w:rsidR="00BA77DD" w:rsidRPr="0000576D" w:rsidRDefault="002768BC" w:rsidP="00801822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 xml:space="preserve">Сведения из биографии. Философичность лирики Бунина. Тонкость восприятия психологии человека и мира природы; поэтизация исторического прошлого. </w:t>
            </w:r>
            <w:r w:rsidR="00BA77DD" w:rsidRPr="0000576D">
              <w:rPr>
                <w:i/>
              </w:rPr>
              <w:t xml:space="preserve">Стихотворения*: </w:t>
            </w:r>
            <w:r w:rsidR="00BA77DD" w:rsidRPr="0000576D">
              <w:t>«</w:t>
            </w:r>
            <w:r w:rsidR="00BA77DD" w:rsidRPr="0000576D">
              <w:rPr>
                <w:i/>
              </w:rPr>
              <w:t>Вечер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Не устану повторять вас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звезды!…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Мы встретились случайно на углу</w:t>
            </w:r>
            <w:r w:rsidR="00BA77DD" w:rsidRPr="0000576D">
              <w:t>»,«</w:t>
            </w:r>
            <w:r w:rsidR="00BA77DD" w:rsidRPr="0000576D">
              <w:rPr>
                <w:i/>
              </w:rPr>
              <w:t>Я к ней пришел в полночный час…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Ковыль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И цветы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и шмели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и трава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и колосья…</w:t>
            </w:r>
            <w:r w:rsidR="00BA77DD" w:rsidRPr="0000576D">
              <w:t>»</w:t>
            </w:r>
            <w:r w:rsidR="00BA77DD" w:rsidRPr="0000576D">
              <w:rPr>
                <w:i/>
              </w:rPr>
              <w:t>.</w:t>
            </w:r>
            <w:r w:rsidR="00801822" w:rsidRPr="0000576D">
              <w:t xml:space="preserve"> </w:t>
            </w:r>
            <w:r w:rsidR="00801822" w:rsidRPr="0000576D">
              <w:rPr>
                <w:i/>
              </w:rPr>
              <w:t>Рассказы: «Господин из Сан-Франциско».</w:t>
            </w:r>
            <w:r w:rsidR="00801822" w:rsidRPr="0000576D">
              <w:t xml:space="preserve"> Осуждение бездуховности существования. Тема ухода прошлого «</w:t>
            </w:r>
            <w:r w:rsidR="00801822" w:rsidRPr="0000576D">
              <w:rPr>
                <w:i/>
              </w:rPr>
              <w:t>Деревня</w:t>
            </w:r>
            <w:r w:rsidR="00801822" w:rsidRPr="0000576D">
              <w:t>»,«</w:t>
            </w:r>
            <w:r w:rsidR="00801822" w:rsidRPr="0000576D">
              <w:rPr>
                <w:i/>
              </w:rPr>
              <w:t>Антоновские яблоки</w:t>
            </w:r>
            <w:r w:rsidR="00801822" w:rsidRPr="0000576D">
              <w:t>». Тема любви в рассказах «</w:t>
            </w:r>
            <w:r w:rsidR="00801822" w:rsidRPr="0000576D">
              <w:rPr>
                <w:i/>
              </w:rPr>
              <w:t>Легкое дыхание</w:t>
            </w:r>
            <w:r w:rsidR="00801822" w:rsidRPr="0000576D">
              <w:t>»,«</w:t>
            </w:r>
            <w:r w:rsidR="00801822" w:rsidRPr="0000576D">
              <w:rPr>
                <w:i/>
              </w:rPr>
              <w:t>Грамматика любви</w:t>
            </w:r>
            <w:r w:rsidR="00801822" w:rsidRPr="0000576D">
              <w:t>»,«Чистый понедельник», «</w:t>
            </w:r>
            <w:r w:rsidR="00801822" w:rsidRPr="0000576D">
              <w:rPr>
                <w:i/>
              </w:rPr>
              <w:t>Темные аллеи</w:t>
            </w:r>
            <w:r w:rsidR="00801822" w:rsidRPr="0000576D">
              <w:t>»</w:t>
            </w:r>
            <w:r w:rsidR="00801822"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2796" w14:textId="77777777" w:rsidR="00BA77DD" w:rsidRPr="0000576D" w:rsidRDefault="002768BC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77D6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BA77DD" w:rsidRPr="0000576D" w14:paraId="63514A60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D8675" w14:textId="77777777" w:rsidR="00BA77DD" w:rsidRPr="0000576D" w:rsidRDefault="00801822" w:rsidP="00A559CA">
            <w:pPr>
              <w:ind w:left="57" w:right="57"/>
              <w:jc w:val="both"/>
            </w:pPr>
            <w:r w:rsidRPr="0000576D">
              <w:t xml:space="preserve">Тема 3.3. </w:t>
            </w:r>
            <w:r w:rsidR="00BA77DD" w:rsidRPr="0000576D">
              <w:rPr>
                <w:shd w:val="clear" w:color="auto" w:fill="FFFFFF" w:themeFill="background1"/>
              </w:rPr>
              <w:t xml:space="preserve">А.И. Куприн. </w:t>
            </w:r>
            <w:r w:rsidRPr="0000576D">
              <w:t>Жизненный и творческий путь</w:t>
            </w:r>
            <w:r w:rsidR="00A57DE6" w:rsidRPr="0000576D">
              <w:t>. Рассказы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FAFE" w14:textId="77777777" w:rsidR="00801822" w:rsidRPr="0000576D" w:rsidRDefault="00801822" w:rsidP="00801822">
            <w:pPr>
              <w:ind w:left="57" w:right="57"/>
              <w:jc w:val="both"/>
            </w:pPr>
            <w:r w:rsidRPr="0000576D">
              <w:t>.Рассказы:«</w:t>
            </w:r>
            <w:r w:rsidRPr="0000576D">
              <w:rPr>
                <w:i/>
              </w:rPr>
              <w:t>Олеся</w:t>
            </w:r>
            <w:r w:rsidRPr="0000576D">
              <w:t>», «</w:t>
            </w:r>
            <w:r w:rsidRPr="0000576D">
              <w:rPr>
                <w:i/>
              </w:rPr>
              <w:t>Поединок</w:t>
            </w:r>
            <w:r w:rsidRPr="0000576D">
              <w:t>»,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  <w:p w14:paraId="0EC89680" w14:textId="77777777" w:rsidR="00BA77DD" w:rsidRPr="0000576D" w:rsidRDefault="00801822" w:rsidP="00801822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Критики о Куприне* (Ю. Айхенвальд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М. Горький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О. Михайлов).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7721" w14:textId="77777777" w:rsidR="00BA77DD" w:rsidRPr="0000576D" w:rsidRDefault="00801822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10388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3BEBEC27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F3A23" w14:textId="77777777" w:rsidR="00C13AEE" w:rsidRPr="0000576D" w:rsidRDefault="00C13AEE" w:rsidP="00144084">
            <w:pPr>
              <w:ind w:left="57" w:right="57"/>
              <w:jc w:val="both"/>
            </w:pPr>
            <w:r w:rsidRPr="0000576D">
              <w:t>Тема 3.4. М. Горький. Жизненный и творческий путь . Ранние рассказы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634D2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Правда жизни в рассказах Горького. </w:t>
            </w:r>
            <w:r w:rsidRPr="0000576D">
              <w:rPr>
                <w:i/>
                <w:sz w:val="24"/>
                <w:szCs w:val="24"/>
              </w:rPr>
              <w:t xml:space="preserve">Ранние рассказы: </w:t>
            </w:r>
            <w:r w:rsidRPr="0000576D">
              <w:rPr>
                <w:sz w:val="24"/>
                <w:szCs w:val="24"/>
              </w:rPr>
              <w:t>«Челкаш»,«</w:t>
            </w:r>
            <w:r w:rsidRPr="0000576D">
              <w:rPr>
                <w:i/>
                <w:sz w:val="24"/>
                <w:szCs w:val="24"/>
              </w:rPr>
              <w:t>Коновалов</w:t>
            </w:r>
            <w:r w:rsidRPr="0000576D">
              <w:rPr>
                <w:sz w:val="24"/>
                <w:szCs w:val="24"/>
              </w:rPr>
              <w:t>»,«</w:t>
            </w:r>
            <w:r w:rsidRPr="0000576D">
              <w:rPr>
                <w:i/>
                <w:sz w:val="24"/>
                <w:szCs w:val="24"/>
              </w:rPr>
              <w:t>Страсти-мордасти</w:t>
            </w:r>
            <w:r w:rsidRPr="0000576D">
              <w:rPr>
                <w:sz w:val="24"/>
                <w:szCs w:val="24"/>
              </w:rPr>
              <w:t>»,«</w:t>
            </w:r>
            <w:r w:rsidRPr="0000576D">
              <w:rPr>
                <w:i/>
                <w:sz w:val="24"/>
                <w:szCs w:val="24"/>
              </w:rPr>
              <w:t>Старуха Изергиль</w:t>
            </w:r>
            <w:r w:rsidRPr="0000576D">
              <w:rPr>
                <w:sz w:val="24"/>
                <w:szCs w:val="24"/>
              </w:rPr>
              <w:t>»</w:t>
            </w:r>
            <w:r w:rsidRPr="0000576D">
              <w:rPr>
                <w:i/>
                <w:sz w:val="24"/>
                <w:szCs w:val="24"/>
              </w:rPr>
              <w:t>.</w:t>
            </w:r>
            <w:r w:rsidRPr="0000576D">
              <w:rPr>
                <w:sz w:val="24"/>
                <w:szCs w:val="24"/>
              </w:rPr>
              <w:t xml:space="preserve">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298B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77764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4685209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702E" w14:textId="77777777" w:rsidR="00C13AEE" w:rsidRPr="0000576D" w:rsidRDefault="00C13AEE" w:rsidP="00144084">
            <w:pPr>
              <w:ind w:left="57" w:right="57"/>
              <w:jc w:val="both"/>
            </w:pPr>
            <w:r w:rsidRPr="0000576D">
              <w:t>Тема 3.5. М. Горький Пьеса «На дне».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F70A7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«На дне». Изображение правды жизни в пьесе и ее философский смысл. Герои пьесы. Спор о назначении человека. Авторская позиция и способы ее выражения Новаторство </w:t>
            </w:r>
            <w:r w:rsidRPr="0000576D">
              <w:rPr>
                <w:sz w:val="24"/>
                <w:szCs w:val="24"/>
              </w:rPr>
              <w:lastRenderedPageBreak/>
              <w:t>Горького – драматурга. Горький и МХАТ. Горький – романист.</w:t>
            </w:r>
            <w:r w:rsidRPr="0000576D">
              <w:rPr>
                <w:i/>
                <w:sz w:val="24"/>
                <w:szCs w:val="24"/>
              </w:rPr>
              <w:t xml:space="preserve"> Критики о Горьком</w:t>
            </w:r>
            <w:r w:rsidRPr="0000576D">
              <w:rPr>
                <w:sz w:val="24"/>
                <w:szCs w:val="24"/>
              </w:rPr>
              <w:t>*. (</w:t>
            </w:r>
            <w:r w:rsidRPr="0000576D">
              <w:rPr>
                <w:i/>
                <w:sz w:val="24"/>
                <w:szCs w:val="24"/>
              </w:rPr>
              <w:t>А. Луначарский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В. Ходасевич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Ю. Анненский). Теория литературы</w:t>
            </w:r>
            <w:r w:rsidRPr="0000576D">
              <w:rPr>
                <w:sz w:val="24"/>
                <w:szCs w:val="24"/>
              </w:rPr>
              <w:t>: развитие понятия о драме.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6546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0784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4FEC31BA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FD926" w14:textId="77777777" w:rsidR="00C13AEE" w:rsidRPr="0000576D" w:rsidRDefault="00C13AEE" w:rsidP="00A559CA">
            <w:pPr>
              <w:ind w:right="57"/>
              <w:jc w:val="both"/>
              <w:rPr>
                <w:b/>
              </w:rPr>
            </w:pPr>
            <w:r w:rsidRPr="0000576D">
              <w:rPr>
                <w:b/>
              </w:rPr>
              <w:lastRenderedPageBreak/>
              <w:t>Раздел 4. Поэзия начала ХХ века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A2AEC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D6857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8B749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53CFE5C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8DFA" w14:textId="77777777" w:rsidR="00C13AEE" w:rsidRPr="0000576D" w:rsidRDefault="00C13AEE" w:rsidP="00A57DE6">
            <w:pPr>
              <w:ind w:right="57"/>
              <w:jc w:val="both"/>
            </w:pPr>
            <w:r w:rsidRPr="0000576D">
              <w:t xml:space="preserve">Тема 4.1. Серебряный век русской поэзии. Символизм.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8EC1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</w:t>
            </w:r>
            <w:r w:rsidRPr="0000576D">
              <w:rPr>
                <w:i/>
                <w:shd w:val="clear" w:color="FFFFFF" w:fill="FFFFFF"/>
              </w:rPr>
              <w:t xml:space="preserve">(стихотворения не менее трех авторов по выбору). </w:t>
            </w:r>
            <w:r w:rsidRPr="0000576D">
              <w:t xml:space="preserve">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 </w:t>
            </w:r>
          </w:p>
          <w:p w14:paraId="16B46146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882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41B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8A63486" w14:textId="77777777" w:rsidTr="00EE04E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E4819" w14:textId="77777777" w:rsidR="00C13AEE" w:rsidRPr="0000576D" w:rsidRDefault="006D5342" w:rsidP="00A559CA">
            <w:pPr>
              <w:ind w:left="57" w:right="57"/>
              <w:jc w:val="both"/>
            </w:pPr>
            <w:r w:rsidRPr="0000576D">
              <w:rPr>
                <w:shd w:val="clear" w:color="auto" w:fill="FFFFFF" w:themeFill="background1"/>
              </w:rPr>
              <w:t>Тема 4.2</w:t>
            </w:r>
            <w:r w:rsidR="00C13AEE" w:rsidRPr="0000576D">
              <w:rPr>
                <w:shd w:val="clear" w:color="auto" w:fill="FFFFFF" w:themeFill="background1"/>
              </w:rPr>
              <w:t xml:space="preserve">. А.А. Блок. </w:t>
            </w:r>
            <w:r w:rsidR="00C13AEE" w:rsidRPr="0000576D">
              <w:t xml:space="preserve">Жизненный и творческий путь . </w:t>
            </w:r>
            <w:r w:rsidR="00C13AEE" w:rsidRPr="0000576D">
              <w:rPr>
                <w:shd w:val="clear" w:color="auto" w:fill="FFFFFF" w:themeFill="background1"/>
              </w:rPr>
              <w:t xml:space="preserve"> Блока, стихи</w:t>
            </w:r>
            <w:r w:rsidR="00C13AEE" w:rsidRPr="0000576D"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D440" w14:textId="77777777" w:rsidR="00C13AEE" w:rsidRPr="0000576D" w:rsidRDefault="00C13AEE" w:rsidP="00EE04EF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Стихотворения</w:t>
            </w:r>
            <w:r w:rsidRPr="0000576D">
              <w:rPr>
                <w:i/>
              </w:rPr>
              <w:t xml:space="preserve">: </w:t>
            </w:r>
            <w:r w:rsidRPr="0000576D">
              <w:t>«</w:t>
            </w:r>
            <w:r w:rsidRPr="0000576D">
              <w:rPr>
                <w:i/>
              </w:rPr>
              <w:t>Вхожу я в темные храмы</w:t>
            </w:r>
            <w:r w:rsidRPr="0000576D">
              <w:t>»,«Незнакомка»,«</w:t>
            </w:r>
            <w:r w:rsidRPr="0000576D">
              <w:rPr>
                <w:i/>
              </w:rPr>
              <w:t>Коршун</w:t>
            </w:r>
            <w:r w:rsidRPr="0000576D">
              <w:t>»,«Россия», «В ресторане», «Ночь, улица, фонарь, аптека…», «На железной дороге», «Река раскинулась. Течет…»,«</w:t>
            </w:r>
            <w:r w:rsidRPr="0000576D">
              <w:rPr>
                <w:i/>
              </w:rPr>
              <w:t>О</w:t>
            </w:r>
            <w:r w:rsidRPr="0000576D">
              <w:t>,</w:t>
            </w:r>
            <w:r w:rsidRPr="0000576D">
              <w:rPr>
                <w:i/>
              </w:rPr>
              <w:t xml:space="preserve"> я хочу безумно жить…</w:t>
            </w:r>
            <w:r w:rsidRPr="0000576D">
              <w:t>»,</w:t>
            </w:r>
            <w:r w:rsidRPr="0000576D">
              <w:rPr>
                <w:i/>
              </w:rPr>
              <w:t xml:space="preserve"> цикл </w:t>
            </w:r>
            <w:r w:rsidRPr="0000576D">
              <w:t>«</w:t>
            </w:r>
            <w:r w:rsidRPr="0000576D">
              <w:rPr>
                <w:i/>
              </w:rPr>
              <w:t>Кармен</w:t>
            </w:r>
            <w:r w:rsidRPr="0000576D">
              <w:t>»«</w:t>
            </w:r>
            <w:r w:rsidRPr="0000576D">
              <w:rPr>
                <w:i/>
              </w:rPr>
              <w:t>Скифы</w:t>
            </w:r>
            <w:r w:rsidRPr="0000576D">
              <w:t>»</w:t>
            </w:r>
            <w:r w:rsidRPr="0000576D">
              <w:rPr>
                <w:i/>
              </w:rPr>
              <w:t xml:space="preserve">. </w:t>
            </w:r>
            <w:r w:rsidRPr="0000576D">
              <w:t>Тема родины, тревога за судьбу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8E0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F9F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3980BA91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D093" w14:textId="77777777" w:rsidR="00C13AEE" w:rsidRPr="0000576D" w:rsidRDefault="006D5342" w:rsidP="00EE04EF">
            <w:pPr>
              <w:ind w:left="57" w:right="57"/>
              <w:jc w:val="both"/>
            </w:pPr>
            <w:r w:rsidRPr="0000576D">
              <w:t>Теме 4.3</w:t>
            </w:r>
            <w:r w:rsidR="00C13AEE" w:rsidRPr="0000576D">
              <w:t>. Поэма «Двенадцать». Сюжет поэмы и ее герои.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4D5A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14:paraId="4DBB4724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художественной образности (образ-символ), развитие понятия о поэме.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1AE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D0A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0EFD83A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233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DED52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00576D">
              <w:rPr>
                <w:rFonts w:ascii="Times New Roman" w:hAnsi="Times New Roman"/>
                <w:szCs w:val="24"/>
              </w:rPr>
              <w:t xml:space="preserve">Самостоятельная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60B54" w14:textId="77777777" w:rsidR="00C13AEE" w:rsidRPr="0000576D" w:rsidRDefault="00C13AEE" w:rsidP="00225BBF">
            <w:pPr>
              <w:jc w:val="center"/>
              <w:rPr>
                <w:b/>
                <w:highlight w:val="yellow"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D5341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55E7860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0D53" w14:textId="77777777" w:rsidR="00C13AEE" w:rsidRPr="0000576D" w:rsidRDefault="00C13AEE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047E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В.Я. Брюсов*. Сведения из биографии.</w:t>
            </w:r>
          </w:p>
          <w:p w14:paraId="2FD4195C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«Сонет к форме», «Юному поэту», «Грядущие гунны» (возможен выбор трех других стихотворений).</w:t>
            </w:r>
          </w:p>
          <w:p w14:paraId="76DDB21D" w14:textId="77777777" w:rsidR="00C13AEE" w:rsidRPr="0000576D" w:rsidRDefault="00C13AEE" w:rsidP="00A559CA">
            <w:pPr>
              <w:jc w:val="both"/>
            </w:pPr>
            <w:r w:rsidRPr="0000576D">
              <w:t>Основные темы и мотивы поэзии Брюсова. Своеобразие решения темы поэта и поэзии. Культ формы в лирике Брюсова.</w:t>
            </w:r>
          </w:p>
          <w:p w14:paraId="3206FE9E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К.Д. Бальмонт.* Сведения из биографии.</w:t>
            </w:r>
          </w:p>
          <w:p w14:paraId="5162C572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lastRenderedPageBreak/>
              <w:t>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</w:t>
            </w:r>
          </w:p>
          <w:p w14:paraId="553D7C48" w14:textId="77777777" w:rsidR="00C13AEE" w:rsidRPr="0000576D" w:rsidRDefault="00C13AEE" w:rsidP="00A559CA">
            <w:pPr>
              <w:jc w:val="both"/>
            </w:pPr>
            <w:r w:rsidRPr="0000576D"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  <w:p w14:paraId="32D5B624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А. Белый*. Сведения из биографии.</w:t>
            </w:r>
          </w:p>
          <w:p w14:paraId="4BB950B4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«Раздумье», «Русь», «Родине» (возможен выбор трех других стихотворений).</w:t>
            </w:r>
          </w:p>
          <w:p w14:paraId="1F59EA20" w14:textId="77777777" w:rsidR="00C13AEE" w:rsidRPr="0000576D" w:rsidRDefault="00C13AEE" w:rsidP="00A559CA">
            <w:pPr>
              <w:jc w:val="both"/>
            </w:pPr>
            <w:r w:rsidRPr="0000576D"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  <w:p w14:paraId="57779435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br w:type="page"/>
              <w:t>Акмеизм*. Истоки акмеизма. Программа акмеизма в статье Н</w:t>
            </w:r>
            <w:r w:rsidRPr="0000576D">
              <w:rPr>
                <w:rFonts w:ascii="Times New Roman" w:hAnsi="Times New Roman"/>
                <w:b w:val="0"/>
                <w:spacing w:val="40"/>
                <w:szCs w:val="24"/>
              </w:rPr>
              <w:t>.</w:t>
            </w:r>
            <w:r w:rsidRPr="0000576D">
              <w:rPr>
                <w:rFonts w:ascii="Times New Roman" w:hAnsi="Times New Roman"/>
                <w:b w:val="0"/>
                <w:szCs w:val="24"/>
              </w:rPr>
              <w:t>С</w:t>
            </w:r>
            <w:r w:rsidRPr="0000576D">
              <w:rPr>
                <w:rFonts w:ascii="Times New Roman" w:hAnsi="Times New Roman"/>
                <w:b w:val="0"/>
                <w:spacing w:val="40"/>
                <w:szCs w:val="24"/>
              </w:rPr>
              <w:t>.</w:t>
            </w:r>
            <w:r w:rsidRPr="0000576D">
              <w:rPr>
                <w:rFonts w:ascii="Times New Roman" w:hAnsi="Times New Roman"/>
                <w:b w:val="0"/>
                <w:szCs w:val="24"/>
              </w:rPr>
              <w:t>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14:paraId="217D9324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Н.С. Гумилев*. Сведения из биографии.</w:t>
            </w:r>
          </w:p>
          <w:p w14:paraId="69829668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14:paraId="51D0F4D0" w14:textId="77777777" w:rsidR="00C13AEE" w:rsidRPr="0000576D" w:rsidRDefault="00C13AEE" w:rsidP="00A559CA">
            <w:pPr>
              <w:jc w:val="both"/>
            </w:pPr>
            <w:r w:rsidRPr="0000576D">
              <w:t>Героизация действительности в поэзии Гумилева, романтическая традиция в его лирике. Своеобразие лирических сюжетов.</w:t>
            </w:r>
          </w:p>
          <w:p w14:paraId="584CB204" w14:textId="77777777" w:rsidR="00C13AEE" w:rsidRPr="0000576D" w:rsidRDefault="00C13AEE" w:rsidP="00A559CA">
            <w:pPr>
              <w:jc w:val="both"/>
            </w:pPr>
            <w:r w:rsidRPr="0000576D">
              <w:t>Экзотическое, фантастическое и прозаическое в поэзии Гумилева.</w:t>
            </w:r>
          </w:p>
          <w:p w14:paraId="11563738" w14:textId="77777777" w:rsidR="00C13AEE" w:rsidRPr="0000576D" w:rsidRDefault="00C13AEE" w:rsidP="00A559CA">
            <w:pPr>
              <w:jc w:val="both"/>
            </w:pPr>
            <w:r w:rsidRPr="0000576D">
              <w:t>Футуризм*.</w:t>
            </w:r>
          </w:p>
          <w:p w14:paraId="33912B2C" w14:textId="77777777" w:rsidR="00C13AEE" w:rsidRPr="0000576D" w:rsidRDefault="00C13AEE" w:rsidP="00A559CA">
            <w:pPr>
              <w:jc w:val="both"/>
            </w:pPr>
            <w:r w:rsidRPr="0000576D">
              <w:t>Манифесты футуризма, их пафос и проблематика. Поэт как миссионер «нового искусства».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      </w:r>
          </w:p>
          <w:p w14:paraId="633209EE" w14:textId="77777777" w:rsidR="00C13AEE" w:rsidRPr="0000576D" w:rsidRDefault="00C13AEE" w:rsidP="00A559CA">
            <w:pPr>
              <w:jc w:val="both"/>
            </w:pPr>
            <w:r w:rsidRPr="0000576D">
              <w:t>Группы футуристов: эгофутуристы (И. Северянин), кубофутуристы (В. В. Маяковский, В. Хлебников), «Центрифуга» (Б. Л. Пастернак).</w:t>
            </w:r>
          </w:p>
          <w:p w14:paraId="11B3CC3A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И. Северянин*. Сведения из биографии.</w:t>
            </w:r>
          </w:p>
          <w:p w14:paraId="39AE7B9A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«Интродукция», «Эпилог» («Я, гений Игорь-Северянин…»), «Двусмысленная слава» (возможен выбор трех других стихотворений).</w:t>
            </w:r>
          </w:p>
          <w:p w14:paraId="75C89510" w14:textId="77777777" w:rsidR="00C13AEE" w:rsidRPr="0000576D" w:rsidRDefault="00C13AEE" w:rsidP="00A559CA">
            <w:pPr>
              <w:jc w:val="both"/>
            </w:pPr>
            <w:r w:rsidRPr="0000576D">
              <w:t>Эмоциональная взволнованность и ироничность поэзии Северянина, оригинальность его словотворчества.</w:t>
            </w:r>
          </w:p>
          <w:p w14:paraId="2B0B8A03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В.В. Хлебников*. Сведения из биографии.</w:t>
            </w:r>
          </w:p>
          <w:p w14:paraId="74BA7106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С</w:t>
            </w:r>
            <w:r w:rsidRPr="0000576D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>тихотворения: «Заклятие смехом», «Бобэоби пелись губы…», «Еще раз, еще раз…» (возможен выбор трех других стихотворений).</w:t>
            </w:r>
          </w:p>
          <w:p w14:paraId="2F8EEE83" w14:textId="77777777" w:rsidR="00C13AEE" w:rsidRPr="0000576D" w:rsidRDefault="00C13AEE" w:rsidP="00A559CA">
            <w:pPr>
              <w:jc w:val="both"/>
            </w:pPr>
            <w:r w:rsidRPr="0000576D">
              <w:t>Слово в художественном мире поэзии Хлебникова. Поэтические эксперименты. Хлебников как поэт-философ.</w:t>
            </w:r>
          </w:p>
          <w:p w14:paraId="1960F0D5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lastRenderedPageBreak/>
              <w:t>Крестьянская поэзия*.</w:t>
            </w:r>
          </w:p>
          <w:p w14:paraId="3703DBAB" w14:textId="77777777" w:rsidR="00C13AEE" w:rsidRPr="0000576D" w:rsidRDefault="00C13AEE" w:rsidP="00A559CA">
            <w:pPr>
              <w:jc w:val="both"/>
            </w:pPr>
            <w:r w:rsidRPr="0000576D">
              <w:t>Продолжение традиций русской реалистической крестьянской поэзии XIX века в творчестве Н.А. Клюева, С. А. Есенина.</w:t>
            </w:r>
          </w:p>
          <w:p w14:paraId="2A0F031E" w14:textId="77777777" w:rsidR="00C13AEE" w:rsidRPr="0000576D" w:rsidRDefault="00C13AEE" w:rsidP="00A559CA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057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Н.А. Клюев*. Сведения из биографии.</w:t>
            </w:r>
          </w:p>
          <w:p w14:paraId="1CF76121" w14:textId="77777777" w:rsidR="00C13AEE" w:rsidRPr="0000576D" w:rsidRDefault="00C13AEE" w:rsidP="00A559CA">
            <w:pPr>
              <w:pStyle w:val="310"/>
              <w:spacing w:after="0"/>
              <w:ind w:left="0" w:firstLine="0"/>
              <w:jc w:val="both"/>
              <w:rPr>
                <w:sz w:val="24"/>
                <w:szCs w:val="24"/>
                <w:shd w:val="clear" w:color="FFFFFF" w:fill="FFFFFF"/>
              </w:rPr>
            </w:pPr>
            <w:r w:rsidRPr="0000576D">
              <w:rPr>
                <w:sz w:val="24"/>
                <w:szCs w:val="24"/>
              </w:rPr>
              <w:t>Стихотворения: «Осинушка», «Я люблю цыганские кочевья...», «Из подвалов, из темных углов...»</w:t>
            </w:r>
            <w:r w:rsidRPr="0000576D">
              <w:rPr>
                <w:sz w:val="24"/>
                <w:szCs w:val="24"/>
                <w:shd w:val="clear" w:color="FFFFFF" w:fill="FFFFFF"/>
              </w:rPr>
              <w:t xml:space="preserve"> (возможен выбор трех других стихотворений).</w:t>
            </w:r>
          </w:p>
          <w:p w14:paraId="5955F08D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sz w:val="24"/>
                <w:szCs w:val="24"/>
              </w:rPr>
            </w:pPr>
            <w:r w:rsidRPr="0000576D">
      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2897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3FAC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1CBD3B21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0E3C39" w14:textId="77777777" w:rsidR="00C13AEE" w:rsidRPr="0000576D" w:rsidRDefault="00C13AEE" w:rsidP="00F00A64">
            <w:pPr>
              <w:ind w:right="57"/>
              <w:jc w:val="both"/>
              <w:rPr>
                <w:b/>
              </w:rPr>
            </w:pPr>
            <w:r w:rsidRPr="0000576D">
              <w:rPr>
                <w:b/>
              </w:rPr>
              <w:lastRenderedPageBreak/>
              <w:t xml:space="preserve">Раздел 5. Литература 20-х годов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92395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46F2E8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E177CA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1898A7B7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40D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5.1. Литература 20-х годов (обзор</w:t>
            </w:r>
            <w:r w:rsidRPr="0000576D">
              <w:rPr>
                <w:i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D000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14:paraId="04A18292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Луговской, Н. Тихонов, Э. Багрицкий, М. Светлов и др.). Крестьянская поэзия 20-х годов. Беспокойство за судьбу родной земли человека, живущего на ней, в творчестве С. Есенина, Н. Клюева, С. Клычкова, П. Васильева. </w:t>
            </w:r>
            <w:r w:rsidRPr="0000576D">
              <w:br w:type="page"/>
              <w:t>Эксперименты со словом в поисках поэтического языка новой эпохи (В. Хлебников, А. Крученых, поэты-обериуты). 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 Поиски нового героя эпохи («Чапаев» Д. Фурманова, «Разгром» А. Фадеева, «Повесть непогашенной луны» Б. Пильняка, «Аэлита» А. Толстого).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 Объекты сатирического изображения в прозе 20-х годов (творчество М. Зощенко, И. Ильфа и Е. Петрова, М. Булгакова, А. Аверченко и др.). Становление жанра романа-антиутопии в 20-е годы – становление нарастающей тревоги за будущее («Мы» Е. Замятина, «Чевенгур» А. Платонова). 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C41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1E19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29CA4A9" w14:textId="77777777" w:rsidTr="00EE04E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D825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5. 2. В.В. Маяковский</w:t>
            </w:r>
            <w:r w:rsidRPr="0000576D">
              <w:rPr>
                <w:b/>
              </w:rPr>
              <w:t>.</w:t>
            </w:r>
            <w:r w:rsidRPr="0000576D">
              <w:t xml:space="preserve"> Жизненный и творческий путь поэта.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D3EB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 xml:space="preserve"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</w:t>
            </w:r>
            <w:r w:rsidRPr="0000576D">
              <w:lastRenderedPageBreak/>
              <w:t xml:space="preserve">Характер и личность автора в стихах о любви. Обличение мещанства и «новообращенных». </w:t>
            </w:r>
            <w:r w:rsidRPr="0000576D">
              <w:rPr>
                <w:i/>
              </w:rPr>
              <w:t xml:space="preserve">Пьесы </w:t>
            </w:r>
            <w:r w:rsidRPr="0000576D">
              <w:t>«</w:t>
            </w:r>
            <w:r w:rsidRPr="0000576D">
              <w:rPr>
                <w:i/>
              </w:rPr>
              <w:t>Клоп</w:t>
            </w:r>
            <w:r w:rsidRPr="0000576D">
              <w:t>»,«</w:t>
            </w:r>
            <w:r w:rsidRPr="0000576D">
              <w:rPr>
                <w:i/>
              </w:rPr>
              <w:t>Баня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>Стихотворения: «А вы могли бы?», «</w:t>
            </w:r>
            <w:r w:rsidRPr="0000576D">
              <w:rPr>
                <w:i/>
              </w:rPr>
              <w:t>Нате!</w:t>
            </w:r>
            <w:r w:rsidRPr="0000576D">
              <w:t>», «Послушайте!», «Скрипка и немножко нервно…», «</w:t>
            </w:r>
            <w:r w:rsidRPr="0000576D">
              <w:rPr>
                <w:i/>
              </w:rPr>
              <w:t>Разговор с фининспектором о поэзии</w:t>
            </w:r>
            <w:r w:rsidRPr="0000576D">
              <w:t>», «Юбилейное», «</w:t>
            </w:r>
            <w:r w:rsidRPr="0000576D">
              <w:rPr>
                <w:i/>
              </w:rPr>
              <w:t>Письмо товарищу Кострову из Парижа о сущности любви</w:t>
            </w:r>
            <w:r w:rsidRPr="0000576D">
              <w:t>»,«Прозаседавшиеся»,</w:t>
            </w:r>
            <w:r w:rsidRPr="0000576D">
              <w:rPr>
                <w:i/>
              </w:rPr>
              <w:t xml:space="preserve"> поэма </w:t>
            </w:r>
            <w:r w:rsidRPr="0000576D">
              <w:t>«</w:t>
            </w:r>
            <w:r w:rsidRPr="0000576D">
              <w:rPr>
                <w:i/>
              </w:rPr>
              <w:t>Во весь голос</w:t>
            </w:r>
            <w:r w:rsidRPr="0000576D">
              <w:t>»,«</w:t>
            </w:r>
            <w:r w:rsidRPr="0000576D">
              <w:rPr>
                <w:i/>
              </w:rPr>
              <w:t>Облако в штанах</w:t>
            </w:r>
            <w:r w:rsidRPr="0000576D">
              <w:t>»,«</w:t>
            </w:r>
            <w:r w:rsidRPr="0000576D">
              <w:rPr>
                <w:i/>
              </w:rPr>
              <w:t>Флейта-позвоночник</w:t>
            </w:r>
            <w:r w:rsidRPr="0000576D">
              <w:t>»,«Лиличка!»,«</w:t>
            </w:r>
            <w:r w:rsidRPr="0000576D">
              <w:rPr>
                <w:i/>
              </w:rPr>
              <w:t>Люблю</w:t>
            </w:r>
            <w:r w:rsidRPr="0000576D">
              <w:t>»,«Письмо Татьяне Яковлевой», «</w:t>
            </w:r>
            <w:r w:rsidRPr="0000576D">
              <w:rPr>
                <w:i/>
              </w:rPr>
              <w:t>Про это</w:t>
            </w:r>
            <w:r w:rsidRPr="0000576D">
              <w:t>»</w:t>
            </w:r>
            <w:r w:rsidRPr="0000576D">
              <w:rPr>
                <w:i/>
              </w:rPr>
              <w:t xml:space="preserve">. Поэма </w:t>
            </w:r>
            <w:r w:rsidRPr="0000576D">
              <w:t>«</w:t>
            </w:r>
            <w:r w:rsidRPr="0000576D">
              <w:rPr>
                <w:i/>
              </w:rPr>
              <w:t>Во весь голос</w:t>
            </w:r>
            <w:r w:rsidRPr="0000576D">
              <w:t>»</w:t>
            </w:r>
            <w:r w:rsidRPr="0000576D">
              <w:rPr>
                <w:i/>
              </w:rPr>
              <w:t>*</w:t>
            </w:r>
            <w:r w:rsidRPr="0000576D">
              <w:t>. Новаторство поэзии Маяковского. Образ поэта-гражданина.</w:t>
            </w:r>
            <w:r w:rsidRPr="0000576D">
              <w:rPr>
                <w:i/>
              </w:rPr>
              <w:t xml:space="preserve"> Теория литературы</w:t>
            </w:r>
            <w:r w:rsidRPr="0000576D">
              <w:t>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494F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BE1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434857A" w14:textId="77777777" w:rsidTr="00EE04E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C55A" w14:textId="77777777" w:rsidR="00C13AEE" w:rsidRPr="0000576D" w:rsidRDefault="00C13AEE" w:rsidP="00933D63">
            <w:pPr>
              <w:ind w:left="57" w:right="57"/>
              <w:jc w:val="both"/>
            </w:pPr>
            <w:r w:rsidRPr="0000576D">
              <w:lastRenderedPageBreak/>
              <w:t xml:space="preserve">Тема 5.3. С.А. Есенин. Жизненный и творческий путь поэта.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1055C" w14:textId="77777777" w:rsidR="00C13AEE" w:rsidRPr="0000576D" w:rsidRDefault="00C13AEE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Поэтизация русской природы, русской деревни, развитие темы родины как выражение любви к России. Стихотворения: «Письмо матери», «Не бродить, не мять в кустах багряных…», «Письмо к женщине», «Собаке Качалова», «Я покинул         родимый дом…», «Неуютная, жидкая лунность…», «Не жалею, не зову, не плачу…»,«Мы теперь уходим понемногу…»,«</w:t>
            </w:r>
            <w:r w:rsidRPr="0000576D">
              <w:rPr>
                <w:i/>
                <w:sz w:val="24"/>
                <w:szCs w:val="24"/>
              </w:rPr>
              <w:t>Сорокоуст</w:t>
            </w:r>
            <w:r w:rsidRPr="0000576D">
              <w:rPr>
                <w:sz w:val="24"/>
                <w:szCs w:val="24"/>
              </w:rPr>
              <w:t>», «Русь Советская»,«Шаганэ, ты моя, Шаганэ…».</w:t>
            </w:r>
            <w:r w:rsidRPr="0000576D">
              <w:rPr>
                <w:i/>
                <w:sz w:val="24"/>
                <w:szCs w:val="24"/>
              </w:rPr>
              <w:t xml:space="preserve">Поэма </w:t>
            </w:r>
            <w:r w:rsidRPr="0000576D">
              <w:rPr>
                <w:sz w:val="24"/>
                <w:szCs w:val="24"/>
              </w:rPr>
              <w:t>«</w:t>
            </w:r>
            <w:r w:rsidRPr="0000576D">
              <w:rPr>
                <w:i/>
                <w:sz w:val="24"/>
                <w:szCs w:val="24"/>
              </w:rPr>
              <w:t>Анна Снегина</w:t>
            </w:r>
            <w:r w:rsidRPr="0000576D">
              <w:rPr>
                <w:sz w:val="24"/>
                <w:szCs w:val="24"/>
              </w:rPr>
              <w:t>»</w:t>
            </w:r>
            <w:r w:rsidRPr="0000576D">
              <w:rPr>
                <w:i/>
                <w:sz w:val="24"/>
                <w:szCs w:val="24"/>
              </w:rPr>
              <w:t>.</w:t>
            </w:r>
            <w:r w:rsidRPr="0000576D">
              <w:rPr>
                <w:sz w:val="24"/>
                <w:szCs w:val="24"/>
              </w:rPr>
              <w:t xml:space="preserve">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Стихотворения: «Гой ты, Русь моя родная!», «</w:t>
            </w:r>
            <w:r w:rsidRPr="0000576D">
              <w:rPr>
                <w:i/>
                <w:sz w:val="24"/>
                <w:szCs w:val="24"/>
              </w:rPr>
              <w:t>Русь</w:t>
            </w:r>
            <w:r w:rsidRPr="0000576D">
              <w:rPr>
                <w:sz w:val="24"/>
                <w:szCs w:val="24"/>
              </w:rPr>
              <w:t>», «Спит ковыль. Равнина дорогая…».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50F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A1CE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6B441725" w14:textId="77777777" w:rsidTr="00801822">
        <w:trPr>
          <w:trHeight w:val="29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1859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EDDD3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0DE0A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2FF2B" w14:textId="77777777" w:rsidR="00C13AEE" w:rsidRPr="0000576D" w:rsidRDefault="00C13AEE" w:rsidP="00225BBF">
            <w:pPr>
              <w:jc w:val="center"/>
            </w:pPr>
            <w:r w:rsidRPr="0000576D">
              <w:t>3</w:t>
            </w:r>
          </w:p>
        </w:tc>
      </w:tr>
      <w:tr w:rsidR="00C13AEE" w:rsidRPr="0000576D" w14:paraId="5315BA33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D07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3FF8" w14:textId="77777777" w:rsidR="00C13AEE" w:rsidRPr="0000576D" w:rsidRDefault="00C13AEE" w:rsidP="00933D63">
            <w:pPr>
              <w:ind w:left="57" w:right="57"/>
              <w:jc w:val="both"/>
            </w:pPr>
            <w:r w:rsidRPr="0000576D">
              <w:rPr>
                <w:b/>
              </w:rPr>
              <w:t xml:space="preserve">С. Есенин </w:t>
            </w:r>
            <w:r w:rsidRPr="0000576D">
              <w:rPr>
                <w:i/>
              </w:rPr>
              <w:t xml:space="preserve">Поэма </w:t>
            </w:r>
            <w:r w:rsidRPr="0000576D">
              <w:t>«</w:t>
            </w:r>
            <w:r w:rsidRPr="0000576D">
              <w:rPr>
                <w:i/>
              </w:rPr>
              <w:t>Анна Снегина</w:t>
            </w:r>
            <w:r w:rsidRPr="0000576D">
              <w:t>»</w:t>
            </w:r>
            <w:r w:rsidRPr="0000576D">
              <w:rPr>
                <w:i/>
              </w:rPr>
              <w:t>*</w:t>
            </w:r>
            <w:r w:rsidRPr="0000576D">
              <w:rPr>
                <w:b/>
              </w:rPr>
              <w:t xml:space="preserve"> –</w:t>
            </w:r>
            <w:r w:rsidRPr="0000576D">
              <w:t xml:space="preserve"> поэма о судьбе человека и Родины. Лирическое и эпическое в поэме. </w:t>
            </w: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поэтических средствах художественной выразительности.</w:t>
            </w:r>
          </w:p>
          <w:p w14:paraId="6F7CE5A8" w14:textId="77777777" w:rsidR="00C13AEE" w:rsidRPr="0000576D" w:rsidRDefault="00C13AEE" w:rsidP="00A559CA">
            <w:pPr>
              <w:ind w:left="57" w:right="57"/>
              <w:jc w:val="both"/>
              <w:rPr>
                <w:b/>
                <w:i/>
              </w:rPr>
            </w:pPr>
            <w:r w:rsidRPr="0000576D">
              <w:rPr>
                <w:b/>
              </w:rPr>
              <w:t>А. Фадеев*.</w:t>
            </w:r>
            <w:r w:rsidRPr="0000576D">
              <w:t xml:space="preserve"> Сведения из биографии. «Разгром».Гуманистическая направленность романа. Долг и преданность идее. Проблема человека и революции. Новаторский характер романа.сихологическая глубина изображения характеров. Революционная романтика. Полемика вокруг романа. </w:t>
            </w:r>
            <w:r w:rsidRPr="0000576D">
              <w:rPr>
                <w:spacing w:val="-2"/>
              </w:rPr>
              <w:t>Теория литературы: проблема положительного героя в литературе</w:t>
            </w:r>
            <w:r w:rsidRPr="0000576D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52B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  <w:p w14:paraId="3A08497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6AF702B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212F1D7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232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53A4E721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95111F" w14:textId="77777777" w:rsidR="00C13AEE" w:rsidRPr="0000576D" w:rsidRDefault="00C13AEE" w:rsidP="00F00A64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 xml:space="preserve">Раздел 6. Литература 30-х – начала 40-х годов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BE768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5EF97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551F76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3FDEAF59" w14:textId="77777777" w:rsidTr="00933D63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3C117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6.1. Литература 30-х – начала 40-х годов (обзор)</w:t>
            </w:r>
          </w:p>
          <w:p w14:paraId="5A5382F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486C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 xml:space="preserve"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</w:t>
            </w:r>
            <w:r w:rsidRPr="0000576D">
              <w:lastRenderedPageBreak/>
              <w:t xml:space="preserve">Светлова, В. Луговского, Н. Тихонова, П. Васильева и др. </w:t>
            </w:r>
            <w:r w:rsidRPr="0000576D">
              <w:rPr>
                <w:spacing w:val="-2"/>
              </w:rPr>
              <w:t>Интеллигенция и революция в романах М. Булгакова, А. Толстого.</w:t>
            </w:r>
            <w:r w:rsidRPr="0000576D">
              <w:rPr>
                <w:spacing w:val="-6"/>
              </w:rPr>
              <w:t xml:space="preserve">Развитие жанра антиутопии в творчестве Е. Замятина, М. Булгакова. </w:t>
            </w:r>
            <w:r w:rsidRPr="0000576D">
              <w:t>Историческая тема в творчестве А. Толстого, Ю. Тынянова, А. Чапыгина. Сатирическое обличение нового быта (М. Зощенко, И. Ильф и Е. Петров, М. Булгаков).</w:t>
            </w:r>
          </w:p>
          <w:p w14:paraId="7AEB3963" w14:textId="77777777" w:rsidR="00C13AEE" w:rsidRPr="0000576D" w:rsidRDefault="00C13AEE" w:rsidP="00A559CA">
            <w:pPr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>Сложность творческих поисков и трагичность судеб русских писателей и поэтов: А. Ахматова, Б. Пастернак, О. Мандельштам, Н. Заболоцкий и др.</w:t>
            </w:r>
            <w:r w:rsidRPr="0000576D">
              <w:rPr>
                <w:i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893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05B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56ECF6" w14:textId="77777777" w:rsidTr="00933D63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D00F" w14:textId="77777777" w:rsidR="00C13AEE" w:rsidRPr="0000576D" w:rsidRDefault="00C13AEE" w:rsidP="00A559CA">
            <w:pPr>
              <w:jc w:val="both"/>
            </w:pPr>
            <w:r w:rsidRPr="0000576D">
              <w:lastRenderedPageBreak/>
              <w:t>Тема 6.2.М.И. Цветаева.</w:t>
            </w:r>
            <w:r w:rsidRPr="0000576D">
              <w:rPr>
                <w:b/>
              </w:rPr>
              <w:t xml:space="preserve"> </w:t>
            </w:r>
            <w:r w:rsidRPr="0000576D">
              <w:t>Жизненный и творческий путь поэта.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AA69" w14:textId="7A02DF11" w:rsidR="00C13AEE" w:rsidRPr="0000576D" w:rsidRDefault="00C13AEE" w:rsidP="00A559CA">
            <w:pPr>
              <w:pStyle w:val="FR1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Генералам 12 года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»,</w:t>
            </w:r>
            <w:r w:rsidR="0000576D"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Плач матери по новобранцу…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.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 Теория литературы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96B9D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24E6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029AE317" w14:textId="77777777" w:rsidTr="00933D63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D528A" w14:textId="77777777" w:rsidR="00C13AEE" w:rsidRPr="0000576D" w:rsidRDefault="00C13AEE" w:rsidP="004D176E">
            <w:pPr>
              <w:ind w:left="57" w:right="57"/>
              <w:jc w:val="both"/>
            </w:pPr>
            <w:r w:rsidRPr="0000576D">
              <w:t>Тема 6.3. М.А. Булгаков. Жизненный и творческий путь. Роман «Мастер и Маргарита».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4250" w14:textId="77777777" w:rsidR="00C13AEE" w:rsidRPr="0000576D" w:rsidRDefault="00C13AEE" w:rsidP="00916420">
            <w:pPr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t>Своеобразие жанра. Многоплановость романа. Система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CA2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4B3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CF30C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95F1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6.4. Ершалаимские главы. Москва 30-х годов. Фантастическое и реалистическое в романе.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F4F4" w14:textId="77777777" w:rsidR="00C13AEE" w:rsidRPr="0000576D" w:rsidRDefault="00C13AEE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Тайны психологии человека: страх сильных мира перед правдой жизни. Любовь и судьба Мастера. Воланд и его окружение. Традиции русской литературы (творчество Н. Гоголя) в творчестве М. Булгакова. Своеобразие писательской манеры. </w:t>
            </w: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разнообразие типов романа в советской литературе.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FA2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FD6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446F5D75" w14:textId="77777777" w:rsidTr="009C67F1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8854" w14:textId="77777777" w:rsidR="00C13AEE" w:rsidRPr="0000576D" w:rsidRDefault="006D5342" w:rsidP="00A559CA">
            <w:pPr>
              <w:ind w:left="57" w:right="57"/>
              <w:jc w:val="both"/>
            </w:pPr>
            <w:r w:rsidRPr="0000576D">
              <w:t>Тема 6.5</w:t>
            </w:r>
            <w:r w:rsidR="00C13AEE" w:rsidRPr="0000576D">
              <w:t>. М.А. Шолохов. Жизненный и творческий путь.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DB47" w14:textId="77777777" w:rsidR="00C13AEE" w:rsidRPr="0000576D" w:rsidRDefault="00C13AEE" w:rsidP="009C67F1">
            <w:pPr>
              <w:ind w:left="57" w:right="57"/>
              <w:jc w:val="both"/>
              <w:rPr>
                <w:rStyle w:val="af"/>
                <w:i/>
                <w:sz w:val="24"/>
                <w:szCs w:val="24"/>
              </w:rPr>
            </w:pPr>
            <w:r w:rsidRPr="0000576D">
              <w:t>«Донские рассказы»,*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Своеобразие жанра. Особенности композиции. Столкновение старого и нового мира в романе</w:t>
            </w:r>
            <w:r w:rsidRPr="0000576D">
              <w:rPr>
                <w:i/>
              </w:rPr>
              <w:t>.</w:t>
            </w:r>
            <w:r w:rsidRPr="0000576D">
              <w:t xml:space="preserve"> </w:t>
            </w:r>
          </w:p>
          <w:p w14:paraId="228207B0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DBD0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AC54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4B08C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2678" w14:textId="77777777" w:rsidR="00C13AEE" w:rsidRPr="0000576D" w:rsidRDefault="006D5342" w:rsidP="00A559CA">
            <w:pPr>
              <w:ind w:left="57" w:right="57"/>
              <w:jc w:val="both"/>
            </w:pPr>
            <w:r w:rsidRPr="0000576D">
              <w:t>Тема 6.6</w:t>
            </w:r>
            <w:r w:rsidR="00C13AEE" w:rsidRPr="0000576D">
              <w:t>. Образ Григория Мелехова. Женские судьбы.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DC90C" w14:textId="77777777" w:rsidR="00C13AEE" w:rsidRPr="0000576D" w:rsidRDefault="00C13AEE" w:rsidP="009C67F1">
            <w:pPr>
              <w:ind w:left="57" w:right="57"/>
              <w:jc w:val="both"/>
            </w:pPr>
            <w:r w:rsidRPr="0000576D">
              <w:t>Мастерство психологического анализа. Патриотизм и гуманизм романа. Трагедия человека из народа в поворотный момент истории, ее смысл и значение.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14:paraId="24E6AA27" w14:textId="77777777" w:rsidR="00C13AEE" w:rsidRPr="0000576D" w:rsidRDefault="00C13AEE" w:rsidP="009C67F1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развитие понятия о стиле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570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D47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035E655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BD12A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B43E87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 xml:space="preserve">Самостоятельная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CFAE1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5580AB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9C1A8CE" w14:textId="77777777" w:rsidTr="00801822">
        <w:trPr>
          <w:trHeight w:val="292"/>
        </w:trPr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205EC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0DAB" w14:textId="77777777" w:rsidR="00C13AEE" w:rsidRPr="0000576D" w:rsidRDefault="00C13AEE" w:rsidP="00933D63">
            <w:pPr>
              <w:ind w:left="57" w:right="57"/>
              <w:jc w:val="both"/>
            </w:pPr>
            <w:r w:rsidRPr="0000576D">
              <w:rPr>
                <w:b/>
              </w:rPr>
              <w:t>О.Э. Мальденштам.</w:t>
            </w:r>
            <w:r w:rsidRPr="0000576D">
              <w:t xml:space="preserve"> «</w:t>
            </w:r>
            <w:r w:rsidRPr="0000576D">
              <w:rPr>
                <w:lang w:val="en-US"/>
              </w:rPr>
              <w:t>NotreDame</w:t>
            </w:r>
            <w:r w:rsidRPr="0000576D"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00576D">
              <w:rPr>
                <w:i/>
              </w:rPr>
              <w:t>Петербургские строфы</w:t>
            </w:r>
            <w:r w:rsidRPr="0000576D">
              <w:t>»,«</w:t>
            </w:r>
            <w:r w:rsidRPr="0000576D">
              <w:rPr>
                <w:i/>
              </w:rPr>
              <w:t>Концерт на вокзале</w:t>
            </w:r>
            <w:r w:rsidRPr="0000576D">
              <w:t>»,«</w:t>
            </w:r>
            <w:r w:rsidRPr="0000576D">
              <w:rPr>
                <w:i/>
              </w:rPr>
              <w:t>Рим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Петербургские мотивы в поэзии. Противостояние поэта «веку-волкодаву». Поиски духовных опор в искусстве и природе. </w:t>
            </w:r>
            <w:r w:rsidRPr="0000576D">
              <w:lastRenderedPageBreak/>
              <w:t>Петербургские мотивы в поэзии. Теория поэтического слова О. Мандельштама.</w:t>
            </w:r>
          </w:p>
          <w:p w14:paraId="502B3848" w14:textId="77777777" w:rsidR="00C13AEE" w:rsidRPr="0000576D" w:rsidRDefault="00C13AEE" w:rsidP="00933D63">
            <w:pPr>
              <w:jc w:val="both"/>
              <w:rPr>
                <w:b/>
              </w:rPr>
            </w:pP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AEFD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8C4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3B0E22EA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59EBC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591A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rPr>
                <w:b/>
                <w:i/>
              </w:rPr>
              <w:t>А.Н. Толстой*.</w:t>
            </w:r>
            <w:r w:rsidRPr="0000576D">
              <w:rPr>
                <w:i/>
              </w:rPr>
              <w:t xml:space="preserve"> Сведения из биографии.</w:t>
            </w:r>
          </w:p>
          <w:p w14:paraId="3E022D3C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t>«</w:t>
            </w:r>
            <w:r w:rsidRPr="0000576D">
              <w:rPr>
                <w:i/>
              </w:rPr>
              <w:t>Петр Первый</w:t>
            </w:r>
            <w:r w:rsidRPr="0000576D">
              <w:t>»</w:t>
            </w:r>
            <w:r w:rsidRPr="0000576D">
              <w:rPr>
                <w:i/>
              </w:rPr>
              <w:t xml:space="preserve">. Тема русской истории в творчестве писателя. </w:t>
            </w:r>
            <w:r w:rsidRPr="0000576D">
              <w:t>«</w:t>
            </w:r>
            <w:r w:rsidRPr="0000576D">
              <w:rPr>
                <w:i/>
              </w:rPr>
              <w:t>Петр Первый</w:t>
            </w:r>
            <w:r w:rsidRPr="0000576D">
              <w:t>»</w:t>
            </w:r>
            <w:r w:rsidRPr="0000576D">
              <w:rPr>
                <w:i/>
              </w:rPr>
              <w:t xml:space="preserve"> – художественная история России </w:t>
            </w:r>
            <w:r w:rsidRPr="0000576D">
              <w:rPr>
                <w:i/>
                <w:lang w:val="en-US"/>
              </w:rPr>
              <w:t>XVIII</w:t>
            </w:r>
            <w:r w:rsidRPr="0000576D">
              <w:rPr>
                <w:i/>
              </w:rPr>
              <w:t xml:space="preserve">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  <w:p w14:paraId="748E3B1F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i/>
              </w:rPr>
              <w:t>Теория литературы: исторический роман.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F1CC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FFCB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130108AC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E343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E737" w14:textId="77777777" w:rsidR="00C13AEE" w:rsidRPr="0000576D" w:rsidRDefault="00C13AEE" w:rsidP="00A559CA">
            <w:pPr>
              <w:jc w:val="both"/>
            </w:pPr>
            <w:r w:rsidRPr="0000576D">
              <w:rPr>
                <w:b/>
              </w:rPr>
              <w:t>А.П. Платонов.</w:t>
            </w:r>
            <w:r w:rsidRPr="0000576D">
              <w:t xml:space="preserve"> Сведения из биографии.</w:t>
            </w:r>
          </w:p>
          <w:p w14:paraId="1A83FC87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i/>
              </w:rPr>
              <w:t xml:space="preserve">Рассказ </w:t>
            </w:r>
            <w:r w:rsidRPr="0000576D">
              <w:t>«</w:t>
            </w:r>
            <w:r w:rsidRPr="0000576D">
              <w:rPr>
                <w:i/>
              </w:rPr>
              <w:t>В прекрасном и яростном мире</w:t>
            </w:r>
            <w:r w:rsidRPr="0000576D">
              <w:t>»</w:t>
            </w:r>
            <w:r w:rsidRPr="0000576D">
              <w:rPr>
                <w:i/>
              </w:rPr>
              <w:t xml:space="preserve">. Повесть </w:t>
            </w:r>
            <w:r w:rsidRPr="0000576D">
              <w:t>«</w:t>
            </w:r>
            <w:r w:rsidRPr="0000576D">
              <w:rPr>
                <w:i/>
              </w:rPr>
              <w:t>Котлован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  <w:r w:rsidRPr="0000576D">
              <w:rPr>
                <w:i/>
              </w:rPr>
              <w:t>Теория литературы:</w:t>
            </w:r>
            <w:r w:rsidRPr="0000576D">
              <w:t xml:space="preserve"> развитие понятия о стиле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8ED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0EF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2A065CB6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F26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2D547" w14:textId="77777777" w:rsidR="00C13AEE" w:rsidRPr="0000576D" w:rsidRDefault="00C13AEE" w:rsidP="00A559CA">
            <w:pPr>
              <w:jc w:val="both"/>
              <w:rPr>
                <w:b/>
                <w:i/>
              </w:rPr>
            </w:pPr>
            <w:r w:rsidRPr="0000576D">
              <w:rPr>
                <w:b/>
                <w:i/>
              </w:rPr>
              <w:t>Литература русского Зарубежья*</w:t>
            </w:r>
          </w:p>
          <w:p w14:paraId="714CE1C7" w14:textId="77777777" w:rsidR="00C13AEE" w:rsidRPr="0000576D" w:rsidRDefault="00C13AEE" w:rsidP="00A559CA">
            <w:pPr>
              <w:jc w:val="both"/>
            </w:pPr>
            <w:r w:rsidRPr="0000576D">
              <w:rPr>
                <w:i/>
              </w:rPr>
              <w:t>Русское литературное зарубежье 40–90-х годов (обзор). И. Бунин</w:t>
            </w:r>
            <w:r w:rsidRPr="0000576D">
              <w:t>,</w:t>
            </w:r>
            <w:r w:rsidRPr="0000576D">
              <w:rPr>
                <w:i/>
              </w:rPr>
              <w:t xml:space="preserve"> В. Набоков</w:t>
            </w:r>
            <w:r w:rsidRPr="0000576D">
              <w:t>,</w:t>
            </w:r>
            <w:r w:rsidRPr="0000576D">
              <w:rPr>
                <w:i/>
              </w:rPr>
              <w:t xml:space="preserve"> Вл. Максимов</w:t>
            </w:r>
            <w:r w:rsidRPr="0000576D">
              <w:t>,</w:t>
            </w:r>
            <w:r w:rsidRPr="0000576D">
              <w:rPr>
                <w:i/>
              </w:rPr>
              <w:t xml:space="preserve"> А. Зиновьев</w:t>
            </w:r>
            <w:r w:rsidRPr="0000576D">
              <w:t>,</w:t>
            </w:r>
            <w:r w:rsidRPr="0000576D">
              <w:rPr>
                <w:i/>
              </w:rPr>
              <w:t xml:space="preserve"> В. Некрасов</w:t>
            </w:r>
            <w:r w:rsidRPr="0000576D">
              <w:t>,</w:t>
            </w:r>
            <w:r w:rsidRPr="0000576D">
              <w:rPr>
                <w:i/>
              </w:rPr>
              <w:t xml:space="preserve"> И. Бродский</w:t>
            </w:r>
            <w:r w:rsidRPr="0000576D">
              <w:t>,</w:t>
            </w:r>
            <w:r w:rsidRPr="0000576D">
              <w:rPr>
                <w:i/>
              </w:rPr>
              <w:t xml:space="preserve"> 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  <w:p w14:paraId="2D7E7918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rPr>
                <w:b/>
                <w:i/>
              </w:rPr>
              <w:t>В.В. Набоков.</w:t>
            </w:r>
            <w:r w:rsidRPr="0000576D">
              <w:rPr>
                <w:i/>
              </w:rPr>
              <w:t xml:space="preserve"> Сведения из биографии. </w:t>
            </w:r>
            <w:r w:rsidRPr="0000576D">
              <w:rPr>
                <w:i/>
                <w:shd w:val="clear" w:color="FFFFFF" w:fill="FFFFFF"/>
              </w:rPr>
              <w:t xml:space="preserve">Роман </w:t>
            </w:r>
            <w:r w:rsidRPr="0000576D">
              <w:rPr>
                <w:shd w:val="clear" w:color="FFFFFF" w:fill="FFFFFF"/>
              </w:rPr>
              <w:t>«</w:t>
            </w:r>
            <w:r w:rsidRPr="0000576D">
              <w:rPr>
                <w:i/>
                <w:shd w:val="clear" w:color="FFFFFF" w:fill="FFFFFF"/>
              </w:rPr>
              <w:t>Машенька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rPr>
                <w:i/>
                <w:shd w:val="clear" w:color="FFFFFF" w:fill="FFFFFF"/>
              </w:rPr>
              <w:t>.</w:t>
            </w:r>
            <w:r w:rsidRPr="0000576D">
              <w:rPr>
                <w:i/>
              </w:rPr>
              <w:t>Тема России в творчестве Набокова. Проблематика и система образов в романе. Описания эмигрантской среды и воспоминания героя о прошлом</w:t>
            </w:r>
            <w:r w:rsidRPr="0000576D">
              <w:t>,</w:t>
            </w:r>
            <w:r w:rsidRPr="0000576D">
              <w:rPr>
                <w:i/>
              </w:rPr>
              <w:t xml:space="preserve"> юности. Образ Машеньки. Смысл финала романа.Теория литературы: развитие понятия о стиле писателя.</w:t>
            </w:r>
          </w:p>
          <w:p w14:paraId="67F8537A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b/>
                <w:i/>
              </w:rPr>
              <w:t xml:space="preserve">Н.А. Заболоцкий.* </w:t>
            </w:r>
            <w:r w:rsidRPr="0000576D">
              <w:rPr>
                <w:i/>
              </w:rPr>
              <w:t xml:space="preserve">Сведения из биографии. Стихотворения: </w:t>
            </w:r>
            <w:r w:rsidRPr="0000576D">
              <w:t>«</w:t>
            </w:r>
            <w:r w:rsidRPr="0000576D">
              <w:rPr>
                <w:i/>
              </w:rPr>
              <w:t>Завещание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t>,«</w:t>
            </w:r>
            <w:r w:rsidRPr="0000576D">
              <w:rPr>
                <w:i/>
              </w:rPr>
              <w:t>Читая стихи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t>,«</w:t>
            </w:r>
            <w:r w:rsidRPr="0000576D">
              <w:rPr>
                <w:i/>
              </w:rPr>
              <w:t>О красоте человеческих лиц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rPr>
                <w:i/>
              </w:rPr>
              <w:t>.Утверждение непреходящих нравственных ценностей</w:t>
            </w:r>
            <w:r w:rsidRPr="0000576D">
              <w:t>,</w:t>
            </w:r>
            <w:r w:rsidRPr="0000576D">
              <w:rPr>
                <w:i/>
              </w:rPr>
              <w:t xml:space="preserve"> неразрывной связи поколений</w:t>
            </w:r>
            <w:r w:rsidRPr="0000576D">
              <w:t>,</w:t>
            </w:r>
            <w:r w:rsidRPr="0000576D">
              <w:rPr>
                <w:i/>
              </w:rPr>
              <w:t xml:space="preserve"> философская углубленность</w:t>
            </w:r>
            <w:r w:rsidRPr="0000576D">
              <w:t>,</w:t>
            </w:r>
            <w:r w:rsidRPr="0000576D">
              <w:rPr>
                <w:i/>
              </w:rPr>
              <w:t xml:space="preserve"> художественная неповторимость стихотворений поэта. Своеобразие художественного воплощения темы природы в лирике Заболоцкого.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4D4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4</w:t>
            </w:r>
          </w:p>
          <w:p w14:paraId="794C947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09E8030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24C9EC8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7184CD7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0ECB2BD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  <w:p w14:paraId="235CC5D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391DDB6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497727F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7B45A40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32E5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508496C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6B10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2073" w14:textId="77777777" w:rsidR="00C13AEE" w:rsidRPr="0000576D" w:rsidRDefault="00C13AEE" w:rsidP="00A559CA">
            <w:pPr>
              <w:jc w:val="both"/>
            </w:pPr>
            <w:r w:rsidRPr="0000576D">
              <w:t>И.Э. Бабель. Сведения из биографии.Рассказы: «Мой первый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  <w:p w14:paraId="6BF8BB3C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t>Теория литературы: развитие понятия о рассказе.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D65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D1C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12EC5FC9" w14:textId="77777777" w:rsidTr="00801822">
        <w:trPr>
          <w:trHeight w:val="1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98A942" w14:textId="77777777" w:rsidR="00C13AEE" w:rsidRPr="0000576D" w:rsidRDefault="00C13AEE" w:rsidP="00A559CA">
            <w:pPr>
              <w:ind w:right="57"/>
              <w:jc w:val="both"/>
              <w:rPr>
                <w:b/>
              </w:rPr>
            </w:pPr>
            <w:r w:rsidRPr="0000576D">
              <w:rPr>
                <w:b/>
              </w:rPr>
              <w:lastRenderedPageBreak/>
              <w:t>Раздел 7. Литература периода Великой Отечественной войны и первых послевоенных лет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A20A7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847A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60C181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1517F691" w14:textId="77777777" w:rsidTr="00801822">
        <w:trPr>
          <w:trHeight w:val="212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6768" w14:textId="77777777" w:rsidR="00C13AEE" w:rsidRPr="0000576D" w:rsidRDefault="00C13AEE" w:rsidP="00A559CA">
            <w:pPr>
              <w:ind w:right="57"/>
              <w:jc w:val="both"/>
            </w:pPr>
            <w:r w:rsidRPr="0000576D">
              <w:t>Тема 7.1.  Литература периода Великой Отечественной войны и первых послевоенных лет</w:t>
            </w:r>
          </w:p>
          <w:p w14:paraId="1642BBE7" w14:textId="77777777" w:rsidR="00C13AEE" w:rsidRPr="0000576D" w:rsidRDefault="00C13AEE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F4C76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14:paraId="4694FF8B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др.Произведения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459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5D63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1678D41" w14:textId="77777777" w:rsidTr="009C67F1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D272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7.2. А</w:t>
            </w:r>
            <w:r w:rsidRPr="0000576D">
              <w:rPr>
                <w:spacing w:val="40"/>
              </w:rPr>
              <w:t>.</w:t>
            </w:r>
            <w:r w:rsidRPr="0000576D">
              <w:t>А</w:t>
            </w:r>
            <w:r w:rsidRPr="0000576D">
              <w:rPr>
                <w:spacing w:val="40"/>
              </w:rPr>
              <w:t>.</w:t>
            </w:r>
            <w:r w:rsidRPr="0000576D">
              <w:t>Ахматова. Жизненный и творческий путь. Ранняя лирика</w:t>
            </w:r>
          </w:p>
          <w:p w14:paraId="5E483AFA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6150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Стихотворения:«</w:t>
            </w:r>
            <w:r w:rsidRPr="0000576D">
              <w:rPr>
                <w:i/>
              </w:rPr>
              <w:t>Смятение</w:t>
            </w:r>
            <w:r w:rsidRPr="0000576D">
              <w:t>»,«</w:t>
            </w:r>
            <w:r w:rsidRPr="0000576D">
              <w:rPr>
                <w:i/>
              </w:rPr>
              <w:t>Молюсь оконному лучу..</w:t>
            </w:r>
            <w:r w:rsidRPr="0000576D">
              <w:t>»,«</w:t>
            </w:r>
            <w:r w:rsidRPr="0000576D">
              <w:rPr>
                <w:i/>
              </w:rPr>
              <w:t>Пахнут липы сладко…</w:t>
            </w:r>
            <w:r w:rsidRPr="0000576D">
              <w:t>»,«</w:t>
            </w:r>
            <w:r w:rsidRPr="0000576D">
              <w:rPr>
                <w:i/>
              </w:rPr>
              <w:t>Сероглазый король</w:t>
            </w:r>
            <w:r w:rsidRPr="0000576D">
              <w:t>»,«Песня последней встречи»,«Мне ни к чему одические рати», «Сжала руки под темной вуалью…», «Не с теми я, кто бросил земли..», «Родная земля», «Мне голос был», «</w:t>
            </w:r>
            <w:r w:rsidRPr="0000576D">
              <w:rPr>
                <w:i/>
              </w:rPr>
              <w:t>Клятва</w:t>
            </w:r>
            <w:r w:rsidRPr="0000576D">
              <w:t>»,«</w:t>
            </w:r>
            <w:r w:rsidRPr="0000576D">
              <w:rPr>
                <w:i/>
              </w:rPr>
              <w:t>Мужество</w:t>
            </w:r>
            <w:r w:rsidRPr="0000576D">
              <w:t>»,«</w:t>
            </w:r>
            <w:r w:rsidRPr="0000576D">
              <w:rPr>
                <w:i/>
              </w:rPr>
              <w:t>Победителям</w:t>
            </w:r>
            <w:r w:rsidRPr="0000576D">
              <w:t>»,«</w:t>
            </w:r>
            <w:r w:rsidRPr="0000576D">
              <w:rPr>
                <w:i/>
              </w:rPr>
              <w:t>Муза</w:t>
            </w:r>
            <w:r w:rsidRPr="0000576D">
              <w:t>»,«</w:t>
            </w:r>
            <w:r w:rsidRPr="0000576D">
              <w:rPr>
                <w:i/>
              </w:rPr>
              <w:t>Поэма без героя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>Поэма «Реквием».</w:t>
            </w:r>
            <w:r w:rsidRPr="0000576D">
              <w:rPr>
                <w:i/>
              </w:rPr>
              <w:t xml:space="preserve"> Статьи о Пушкине.</w:t>
            </w:r>
            <w:r w:rsidRPr="0000576D">
              <w:t xml:space="preserve">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016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F568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1D078A4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B508" w14:textId="77777777" w:rsidR="00C13AEE" w:rsidRPr="0000576D" w:rsidRDefault="00C13AEE" w:rsidP="009C67F1">
            <w:pPr>
              <w:ind w:left="57" w:right="57"/>
              <w:jc w:val="both"/>
            </w:pPr>
            <w:r w:rsidRPr="0000576D">
              <w:t xml:space="preserve">Тема 7.3. Тема любви к родной земле, к Родине, к России. Поэма «Реквием».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B326" w14:textId="77777777" w:rsidR="00C13AEE" w:rsidRPr="0000576D" w:rsidRDefault="00C13AEE" w:rsidP="009C67F1">
            <w:pPr>
              <w:ind w:left="57" w:right="57"/>
              <w:jc w:val="both"/>
            </w:pPr>
            <w:r w:rsidRPr="0000576D"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14:paraId="277077F9" w14:textId="77777777" w:rsidR="00C13AEE" w:rsidRPr="0000576D" w:rsidRDefault="00C13AEE" w:rsidP="009C67F1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Теория литературы</w:t>
            </w:r>
            <w:r w:rsidRPr="0000576D">
              <w:t>: проблема традиций и новаторства в поэзии. Поэтическое мастерство.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43A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B405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825036B" w14:textId="77777777" w:rsidTr="009C67F1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EB0C" w14:textId="77777777" w:rsidR="00C13AEE" w:rsidRPr="0000576D" w:rsidRDefault="00C13AEE" w:rsidP="009C67F1">
            <w:pPr>
              <w:shd w:val="clear" w:color="auto" w:fill="FFFFFF" w:themeFill="background1"/>
              <w:ind w:left="57" w:right="57"/>
              <w:jc w:val="both"/>
            </w:pPr>
            <w:r w:rsidRPr="0000576D">
              <w:t>Тема 7.4. А.Т. Твардовский. Сведения из биографии. Поэма «По праву памяти».</w:t>
            </w:r>
          </w:p>
          <w:p w14:paraId="6F35D910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335E" w14:textId="77777777" w:rsidR="00C13AEE" w:rsidRPr="0000576D" w:rsidRDefault="00C13AEE" w:rsidP="000448FF">
            <w:pPr>
              <w:ind w:left="57" w:right="57"/>
              <w:jc w:val="both"/>
            </w:pPr>
            <w:r w:rsidRPr="0000576D">
              <w:t>Стихотворения: «Вся суть в одном-единственном завете», «Памяти матери», «</w:t>
            </w:r>
            <w:r w:rsidRPr="0000576D">
              <w:rPr>
                <w:i/>
              </w:rPr>
              <w:t>К обидам горьким собственной персоны...</w:t>
            </w:r>
            <w:r w:rsidRPr="0000576D">
              <w:t>»,«В тот день, когда кончилась война…»,«</w:t>
            </w:r>
            <w:r w:rsidRPr="0000576D">
              <w:rPr>
                <w:i/>
              </w:rPr>
              <w:t>Ты</w:t>
            </w:r>
            <w:r w:rsidRPr="0000576D">
              <w:t>,</w:t>
            </w:r>
            <w:r w:rsidRPr="0000576D">
              <w:rPr>
                <w:i/>
              </w:rPr>
              <w:t xml:space="preserve"> дура смерть</w:t>
            </w:r>
            <w:r w:rsidRPr="0000576D">
              <w:t>,</w:t>
            </w:r>
            <w:r w:rsidRPr="0000576D">
              <w:rPr>
                <w:i/>
              </w:rPr>
              <w:t xml:space="preserve"> грозишься людям</w:t>
            </w:r>
            <w:r w:rsidRPr="0000576D">
              <w:t>»</w:t>
            </w:r>
            <w:r w:rsidRPr="0000576D">
              <w:rPr>
                <w:i/>
              </w:rPr>
              <w:t xml:space="preserve">. </w:t>
            </w:r>
            <w:r w:rsidRPr="0000576D">
              <w:t>Стихотворения: «Я знаю: никакой моей вины…», Утверждение нравственных ценностей</w:t>
            </w:r>
          </w:p>
          <w:p w14:paraId="3120A764" w14:textId="77777777" w:rsidR="00C13AEE" w:rsidRPr="0000576D" w:rsidRDefault="00C13AEE" w:rsidP="000448FF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 xml:space="preserve">Поэма </w:t>
            </w:r>
            <w:r w:rsidRPr="0000576D">
              <w:rPr>
                <w:sz w:val="24"/>
                <w:szCs w:val="24"/>
              </w:rPr>
              <w:t>«</w:t>
            </w:r>
            <w:r w:rsidRPr="0000576D">
              <w:rPr>
                <w:i/>
                <w:sz w:val="24"/>
                <w:szCs w:val="24"/>
              </w:rPr>
              <w:t>По праву памяти</w:t>
            </w:r>
            <w:r w:rsidRPr="0000576D">
              <w:rPr>
                <w:sz w:val="24"/>
                <w:szCs w:val="24"/>
              </w:rPr>
      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  <w:r w:rsidRPr="0000576D">
              <w:rPr>
                <w:i/>
                <w:sz w:val="24"/>
                <w:szCs w:val="24"/>
              </w:rPr>
              <w:t xml:space="preserve"> Теория литературы</w:t>
            </w:r>
            <w:r w:rsidRPr="0000576D">
              <w:rPr>
                <w:sz w:val="24"/>
                <w:szCs w:val="24"/>
              </w:rPr>
              <w:t xml:space="preserve">: традиции </w:t>
            </w:r>
            <w:r w:rsidRPr="0000576D">
              <w:rPr>
                <w:sz w:val="24"/>
                <w:szCs w:val="24"/>
              </w:rPr>
              <w:lastRenderedPageBreak/>
              <w:t>русской классической литературы и новаторство в поэзии.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861D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FD7C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E4B9FD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06D3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F9629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rPr>
                <w:b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05DA4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51FA3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34055AF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8720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A61F" w14:textId="77777777" w:rsidR="00C13AEE" w:rsidRPr="0000576D" w:rsidRDefault="00C13AEE" w:rsidP="00A559CA">
            <w:pPr>
              <w:jc w:val="both"/>
            </w:pPr>
            <w:r w:rsidRPr="0000576D">
              <w:rPr>
                <w:b/>
              </w:rPr>
              <w:t>Б.Л. Пастернак.</w:t>
            </w:r>
            <w:r w:rsidRPr="0000576D">
              <w:t xml:space="preserve"> Сведения из биографии.</w:t>
            </w:r>
          </w:p>
          <w:p w14:paraId="02CDE8C1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t>Стихотворения: «Февраль. Достать чернил и плакать...», «</w:t>
            </w:r>
            <w:r w:rsidRPr="0000576D">
              <w:rPr>
                <w:i/>
              </w:rPr>
              <w:t>Про эти стихи</w:t>
            </w:r>
            <w:r w:rsidRPr="0000576D">
              <w:t>», «Определение поэзии», «Гамлет»,«</w:t>
            </w:r>
            <w:r w:rsidRPr="0000576D">
              <w:rPr>
                <w:i/>
              </w:rPr>
              <w:t>Быть знаменитым некрасиво</w:t>
            </w:r>
            <w:r w:rsidRPr="0000576D">
              <w:t>»,«Во всем мне хочется дойти до самой сути…», «Зимняя ночь».</w:t>
            </w:r>
            <w:r w:rsidRPr="0000576D">
              <w:rPr>
                <w:i/>
              </w:rPr>
              <w:t xml:space="preserve"> Поэмы </w:t>
            </w:r>
            <w:r w:rsidRPr="0000576D">
              <w:t>«</w:t>
            </w:r>
            <w:r w:rsidRPr="0000576D">
              <w:rPr>
                <w:i/>
              </w:rPr>
              <w:t>Девятьсот пятый год</w:t>
            </w:r>
            <w:r w:rsidRPr="0000576D">
              <w:t>»и «</w:t>
            </w:r>
            <w:r w:rsidRPr="0000576D">
              <w:rPr>
                <w:i/>
              </w:rPr>
              <w:t>Лейтенант Шмидт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  <w:p w14:paraId="3066E066" w14:textId="77777777" w:rsidR="00C13AEE" w:rsidRPr="0000576D" w:rsidRDefault="00C13AEE" w:rsidP="00A559CA">
            <w:pPr>
              <w:jc w:val="both"/>
            </w:pPr>
            <w:r w:rsidRPr="0000576D">
      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  <w:p w14:paraId="75BB69F1" w14:textId="77777777" w:rsidR="00C13AEE" w:rsidRPr="0000576D" w:rsidRDefault="00C13AEE" w:rsidP="00A559CA">
            <w:pPr>
              <w:jc w:val="both"/>
            </w:pPr>
            <w:r w:rsidRPr="0000576D">
              <w:rPr>
                <w:i/>
              </w:rPr>
              <w:t>Для самостоятельного чтения</w:t>
            </w:r>
            <w:r w:rsidRPr="0000576D">
              <w:t xml:space="preserve">. </w:t>
            </w:r>
            <w:r w:rsidRPr="0000576D">
              <w:rPr>
                <w:i/>
              </w:rPr>
              <w:t xml:space="preserve">Роман </w:t>
            </w:r>
            <w:r w:rsidRPr="0000576D">
              <w:t>«</w:t>
            </w:r>
            <w:r w:rsidRPr="0000576D">
              <w:rPr>
                <w:i/>
              </w:rPr>
              <w:t>Доктор Живаго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C3EE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1E6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3EFEA308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05707" w14:textId="77777777" w:rsidR="00C13AEE" w:rsidRPr="0000576D" w:rsidRDefault="00C13AEE" w:rsidP="00A559CA">
            <w:pPr>
              <w:ind w:firstLine="709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78D71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rPr>
                <w:i/>
              </w:rPr>
              <w:t>А.Т.Твардовский. Для самостоятельного чтения</w:t>
            </w:r>
            <w:r w:rsidRPr="0000576D">
              <w:t xml:space="preserve">: </w:t>
            </w:r>
            <w:r w:rsidRPr="0000576D">
              <w:rPr>
                <w:i/>
              </w:rPr>
              <w:t>стихи</w:t>
            </w:r>
            <w:r w:rsidRPr="0000576D">
              <w:t>,</w:t>
            </w:r>
            <w:r w:rsidRPr="0000576D">
              <w:rPr>
                <w:i/>
              </w:rPr>
              <w:t xml:space="preserve"> поэмы.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2974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154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0852C767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C13A27" w14:textId="77777777" w:rsidR="00C13AEE" w:rsidRPr="0000576D" w:rsidRDefault="00C13AEE" w:rsidP="00A559CA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 xml:space="preserve">Раздел 8. Литература 50–80-х годов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E0D89D" w14:textId="77777777" w:rsidR="00C13AEE" w:rsidRPr="0000576D" w:rsidRDefault="00C13AEE" w:rsidP="00A559C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E2CED6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25AC60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43449429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7CCD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8.1. Поэзия 50-60-х годов.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C221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Поиски нового поэтического языка, формы, жанра в поэзии Б</w:t>
            </w:r>
            <w:r w:rsidRPr="0000576D">
              <w:rPr>
                <w:spacing w:val="40"/>
              </w:rPr>
              <w:t>.</w:t>
            </w:r>
            <w:r w:rsidRPr="0000576D">
              <w:t>Ахмадуллиной, Е</w:t>
            </w:r>
            <w:r w:rsidRPr="0000576D">
              <w:rPr>
                <w:spacing w:val="40"/>
              </w:rPr>
              <w:t>.</w:t>
            </w:r>
            <w:r w:rsidRPr="0000576D">
              <w:t>Винокурова, Р</w:t>
            </w:r>
            <w:r w:rsidRPr="0000576D">
              <w:rPr>
                <w:spacing w:val="40"/>
              </w:rPr>
              <w:t>.</w:t>
            </w:r>
            <w:r w:rsidRPr="0000576D">
              <w:t>Рождественского, А</w:t>
            </w:r>
            <w:r w:rsidRPr="0000576D">
              <w:rPr>
                <w:spacing w:val="40"/>
              </w:rPr>
              <w:t>.</w:t>
            </w:r>
            <w:r w:rsidRPr="0000576D">
              <w:t>Вознесенского, Е</w:t>
            </w:r>
            <w:r w:rsidRPr="0000576D">
              <w:rPr>
                <w:spacing w:val="40"/>
              </w:rPr>
              <w:t>.</w:t>
            </w:r>
            <w:r w:rsidRPr="0000576D">
              <w:t>Евтушенко, Б</w:t>
            </w:r>
            <w:r w:rsidRPr="0000576D">
              <w:rPr>
                <w:spacing w:val="40"/>
              </w:rPr>
              <w:t>.</w:t>
            </w:r>
            <w:r w:rsidRPr="0000576D">
              <w:t>Окуджавы и др. Развитие традиций русской классики в поэзии Н</w:t>
            </w:r>
            <w:r w:rsidRPr="0000576D">
              <w:rPr>
                <w:spacing w:val="40"/>
              </w:rPr>
              <w:t>.</w:t>
            </w:r>
            <w:r w:rsidRPr="0000576D">
              <w:t>Федорова, Н</w:t>
            </w:r>
            <w:r w:rsidRPr="0000576D">
              <w:rPr>
                <w:spacing w:val="40"/>
              </w:rPr>
              <w:t>.</w:t>
            </w:r>
            <w:r w:rsidRPr="0000576D">
              <w:t>Рубцова, С</w:t>
            </w:r>
            <w:r w:rsidRPr="0000576D">
              <w:rPr>
                <w:spacing w:val="40"/>
              </w:rPr>
              <w:t>.</w:t>
            </w:r>
            <w:r w:rsidRPr="0000576D">
              <w:t>Наровчатова, Д</w:t>
            </w:r>
            <w:r w:rsidRPr="0000576D">
              <w:rPr>
                <w:spacing w:val="40"/>
              </w:rPr>
              <w:t>.</w:t>
            </w:r>
            <w:r w:rsidRPr="0000576D">
              <w:t>Самойлова, Л</w:t>
            </w:r>
            <w:r w:rsidRPr="0000576D">
              <w:rPr>
                <w:spacing w:val="40"/>
              </w:rPr>
              <w:t>.</w:t>
            </w:r>
            <w:r w:rsidRPr="0000576D">
              <w:t>Мартынова, Е</w:t>
            </w:r>
            <w:r w:rsidRPr="0000576D">
              <w:rPr>
                <w:spacing w:val="40"/>
              </w:rPr>
              <w:t>.</w:t>
            </w:r>
            <w:r w:rsidRPr="0000576D">
              <w:t>Винокурова, Н</w:t>
            </w:r>
            <w:r w:rsidRPr="0000576D">
              <w:rPr>
                <w:spacing w:val="40"/>
              </w:rPr>
              <w:t>.</w:t>
            </w:r>
            <w:r w:rsidRPr="0000576D">
              <w:t>Старшинова, Ю</w:t>
            </w:r>
            <w:r w:rsidRPr="0000576D">
              <w:rPr>
                <w:spacing w:val="40"/>
              </w:rPr>
              <w:t>.</w:t>
            </w:r>
            <w:r w:rsidRPr="0000576D">
              <w:t>Друниной, Б</w:t>
            </w:r>
            <w:r w:rsidRPr="0000576D">
              <w:rPr>
                <w:spacing w:val="40"/>
              </w:rPr>
              <w:t>.</w:t>
            </w:r>
            <w:r w:rsidRPr="0000576D">
              <w:t>Слуцкого, С</w:t>
            </w:r>
            <w:r w:rsidRPr="0000576D">
              <w:rPr>
                <w:spacing w:val="40"/>
              </w:rPr>
              <w:t>.</w:t>
            </w:r>
            <w:r w:rsidRPr="0000576D">
              <w:t>Орлова, И</w:t>
            </w:r>
            <w:r w:rsidRPr="0000576D">
              <w:rPr>
                <w:spacing w:val="40"/>
              </w:rPr>
              <w:t>.</w:t>
            </w:r>
            <w:r w:rsidRPr="0000576D">
              <w:t>Бродского, Р</w:t>
            </w:r>
            <w:r w:rsidRPr="0000576D">
              <w:rPr>
                <w:spacing w:val="40"/>
              </w:rPr>
              <w:t>.</w:t>
            </w:r>
            <w:r w:rsidRPr="0000576D">
              <w:t>Гамзатова и др.Размышление о прошлом, настоящем и будущем Родины, утверждение нравственных ценностей в поэзии А</w:t>
            </w:r>
            <w:r w:rsidRPr="0000576D">
              <w:rPr>
                <w:spacing w:val="40"/>
              </w:rPr>
              <w:t>.</w:t>
            </w:r>
            <w:r w:rsidRPr="0000576D">
              <w:t>Твардовского. «</w:t>
            </w:r>
            <w:r w:rsidRPr="0000576D">
              <w:rPr>
                <w:i/>
              </w:rPr>
              <w:t>Городская проза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 «</w:t>
            </w:r>
            <w:r w:rsidRPr="0000576D">
              <w:rPr>
                <w:i/>
              </w:rPr>
              <w:t>Деревенская проза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 </w:t>
            </w:r>
            <w:r w:rsidRPr="0000576D">
              <w:rPr>
                <w:i/>
              </w:rPr>
              <w:t>Драматургия</w:t>
            </w:r>
            <w:r w:rsidRPr="0000576D">
              <w:t xml:space="preserve"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 </w:t>
            </w:r>
            <w:r w:rsidRPr="0000576D">
              <w:rPr>
                <w:i/>
              </w:rPr>
              <w:t>Динамика нравственных ценностей во времени</w:t>
            </w:r>
            <w:r w:rsidRPr="0000576D">
              <w:t>,</w:t>
            </w:r>
            <w:r w:rsidRPr="0000576D">
              <w:rPr>
                <w:i/>
              </w:rPr>
              <w:t xml:space="preserve"> предвидение опасности утраты исторической памяти</w:t>
            </w:r>
            <w:r w:rsidRPr="0000576D">
              <w:t xml:space="preserve">: «Прощание с Матерой» В. Распутина, «Буранный полустанок» Ч. Айтматова, «Сон в начале тумана» Ю. Рытхэу и др. </w:t>
            </w:r>
            <w:r w:rsidRPr="0000576D">
              <w:rPr>
                <w:i/>
              </w:rPr>
              <w:t>Попытка оценить современную жизнь с позиций предшествующих поколений</w:t>
            </w:r>
            <w:r w:rsidRPr="0000576D">
              <w:t xml:space="preserve">: «Знак беды» В. Быкова, «Старик» Ю. Трифонова, «Берег» Ю. Бондарева и др. </w:t>
            </w:r>
            <w:r w:rsidRPr="0000576D">
              <w:rPr>
                <w:i/>
              </w:rPr>
              <w:t>Историческая тема в советской литературе</w:t>
            </w:r>
            <w:r w:rsidRPr="0000576D">
              <w:t xml:space="preserve">. Разрешение вопроса о роли личности в истории, о взаимоотношениях человека и власти в произведениях Б. Окуджавы, Н. Эйдельмана, В. Пикуля, А. Жигулина, Д. Балашова, О. Михайлова и др. </w:t>
            </w:r>
            <w:r w:rsidRPr="0000576D">
              <w:rPr>
                <w:i/>
              </w:rPr>
              <w:t>Автобиографическая литература</w:t>
            </w:r>
            <w:r w:rsidRPr="0000576D">
              <w:t xml:space="preserve">. К. Паустовский, И. Эренбург. </w:t>
            </w:r>
            <w:r w:rsidRPr="0000576D">
              <w:rPr>
                <w:i/>
              </w:rPr>
              <w:t>Возрастание роли публицистики.</w:t>
            </w:r>
            <w:r w:rsidRPr="0000576D">
              <w:t xml:space="preserve"> Публицистическая направленность художественных произведений 80-х годов. Обращение к трагическим страницам истории, размышления об </w:t>
            </w:r>
            <w:r w:rsidRPr="0000576D">
              <w:lastRenderedPageBreak/>
              <w:t xml:space="preserve">общечеловеческих ценностях. </w:t>
            </w:r>
            <w:r w:rsidRPr="0000576D">
              <w:rPr>
                <w:i/>
              </w:rPr>
              <w:t>Журналы этого времени</w:t>
            </w:r>
            <w:r w:rsidRPr="0000576D">
              <w:t>,</w:t>
            </w:r>
            <w:r w:rsidRPr="0000576D">
              <w:rPr>
                <w:i/>
              </w:rPr>
              <w:t xml:space="preserve"> их позиция</w:t>
            </w:r>
            <w:r w:rsidRPr="0000576D">
              <w:t xml:space="preserve">. («Новый мир», «Октябрь», «Знамя» и др.). </w:t>
            </w:r>
            <w:r w:rsidRPr="0000576D">
              <w:rPr>
                <w:i/>
              </w:rPr>
              <w:t>Развитие жанра фантастики</w:t>
            </w:r>
            <w:r w:rsidRPr="0000576D">
              <w:t xml:space="preserve"> в произведениях А. Беляева, И. Ефремова, К. Булычева и др. </w:t>
            </w:r>
            <w:r w:rsidRPr="0000576D">
              <w:rPr>
                <w:i/>
              </w:rPr>
              <w:t>Авторская песня</w:t>
            </w:r>
            <w:r w:rsidRPr="0000576D"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 Многонациональность советской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36E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3A16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452B02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C043" w14:textId="77777777" w:rsidR="00C13AEE" w:rsidRPr="0000576D" w:rsidRDefault="00C13AEE" w:rsidP="00F00A64">
            <w:pPr>
              <w:ind w:left="57" w:right="57"/>
            </w:pPr>
            <w:r w:rsidRPr="0000576D">
              <w:lastRenderedPageBreak/>
              <w:t>Тема 8</w:t>
            </w:r>
            <w:r w:rsidRPr="0000576D">
              <w:rPr>
                <w:shd w:val="clear" w:color="auto" w:fill="FFFFFF" w:themeFill="background1"/>
              </w:rPr>
              <w:t>.2. А.И. Солженицын. Жизненный и творческий путь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9C3D" w14:textId="77777777" w:rsidR="00C13AEE" w:rsidRPr="0000576D" w:rsidRDefault="00C13AEE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Масштабность личности писателя.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981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929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2724202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B8A5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8.3. Рассказы А.И. Солженицына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43A8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«Матренин двор». Тема праведничества. «Один день Ивана Денисовича».Новый подход к изображению прошлого. Проблема ответственности поколений. Размышления писателя о возможных путях развития человечества в повести.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F5E94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547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64EF22C3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3792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8.4. В.М. Шукшин</w:t>
            </w:r>
            <w:r w:rsidRPr="0000576D">
              <w:rPr>
                <w:b/>
              </w:rPr>
              <w:t xml:space="preserve">. </w:t>
            </w:r>
            <w:r w:rsidRPr="0000576D">
              <w:rPr>
                <w:shd w:val="clear" w:color="auto" w:fill="FFFFFF" w:themeFill="background1"/>
              </w:rPr>
              <w:t>Жизненный и творческий путь</w:t>
            </w:r>
            <w:r w:rsidRPr="0000576D"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FA4CB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Рассказы: «Чудик»,«</w:t>
            </w:r>
            <w:r w:rsidRPr="0000576D">
              <w:rPr>
                <w:i/>
              </w:rPr>
              <w:t>Выбираю деревню на жительство</w:t>
            </w:r>
            <w:r w:rsidRPr="0000576D">
              <w:t>»,«</w:t>
            </w:r>
            <w:r w:rsidRPr="0000576D">
              <w:rPr>
                <w:i/>
              </w:rPr>
              <w:t>Срезал</w:t>
            </w:r>
            <w:r w:rsidRPr="0000576D">
              <w:t>»,«</w:t>
            </w:r>
            <w:r w:rsidRPr="0000576D">
              <w:rPr>
                <w:i/>
              </w:rPr>
              <w:t>Микроскоп</w:t>
            </w:r>
            <w:r w:rsidRPr="0000576D">
              <w:t>»,«</w:t>
            </w:r>
            <w:r w:rsidRPr="0000576D">
              <w:rPr>
                <w:i/>
              </w:rPr>
              <w:t>Ораторский прием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E7E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2877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73E5506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58242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0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8.5. Н.М. Рубцов.</w:t>
            </w: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Жизненный и творческий путь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FBA3" w14:textId="77777777" w:rsidR="00C13AEE" w:rsidRPr="0000576D" w:rsidRDefault="00C13AEE" w:rsidP="000448FF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 Стихотворения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: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Видения на холме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Листья осенние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» </w:t>
            </w: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(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возможен выбор других стихотворений)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780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8565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655BBE8E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9F26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F631B8" w14:textId="77777777" w:rsidR="00C13AEE" w:rsidRPr="0000576D" w:rsidRDefault="00C13AEE" w:rsidP="00A559CA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DE5388" w14:textId="5D1A7542" w:rsidR="00C13AEE" w:rsidRPr="0000576D" w:rsidRDefault="00C17876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3773A1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5997F43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29FA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0DE0" w14:textId="77777777" w:rsidR="00C13AEE" w:rsidRPr="0000576D" w:rsidRDefault="00C13AEE" w:rsidP="00A559CA">
            <w:pPr>
              <w:ind w:left="57" w:right="57"/>
              <w:jc w:val="both"/>
              <w:rPr>
                <w:shd w:val="clear" w:color="FFFFFF" w:fill="FFFFFF"/>
              </w:rPr>
            </w:pPr>
            <w:r w:rsidRPr="0000576D">
              <w:rPr>
                <w:b/>
              </w:rPr>
              <w:t>В.Т. Шаламов</w:t>
            </w:r>
            <w:r w:rsidRPr="0000576D">
              <w:t>. Сведения из биографии. «</w:t>
            </w:r>
            <w:r w:rsidRPr="0000576D">
              <w:rPr>
                <w:i/>
              </w:rPr>
              <w:t>Колымские рассказы</w:t>
            </w:r>
            <w:r w:rsidRPr="0000576D">
              <w:t>»</w:t>
            </w:r>
            <w:r w:rsidRPr="0000576D">
              <w:rPr>
                <w:i/>
              </w:rPr>
              <w:t>.(два рассказа по выбору).</w:t>
            </w:r>
            <w:r w:rsidRPr="0000576D">
              <w:t xml:space="preserve"> Художественное своеобразие прозы Шаламова: отсутствие деклараций, простота, ясность.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0ABD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CFA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333C752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63BC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BF724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Расул Гамзатов.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Сведения из биографии. Стихотворения:«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Журавли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В горах джигиты ссорились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,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 бывало...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 (возможен выбор других стихотворений).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      </w:r>
            <w:r w:rsidRPr="0000576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503B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0D1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524C9E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9FB3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63A7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0" w:right="0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А.В. Вампилов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.</w:t>
            </w:r>
            <w:r w:rsidR="004B58B3"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Сведения из биографии. Пьеса«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Провинциальные анекдоты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 (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возможен выбор другого драматического произведения).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Образ вечного, неистребимого бюрократа. Утверждение добра, любви и милосердия. Гоголевские традиции в драматургии Вампилова.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DE67" w14:textId="425E2A2C" w:rsidR="00C13AEE" w:rsidRPr="0000576D" w:rsidRDefault="00C17876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DC00" w14:textId="4A49DEF4" w:rsidR="00C13AEE" w:rsidRPr="0000576D" w:rsidRDefault="00C17876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</w:tr>
      <w:tr w:rsidR="00C13AEE" w:rsidRPr="0000576D" w14:paraId="16651E00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61D3CC" w14:textId="77777777" w:rsidR="00C13AEE" w:rsidRPr="0000576D" w:rsidRDefault="00C13AEE" w:rsidP="00A559CA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 xml:space="preserve">Раздел 9. Русская литература последних лет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06F3C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C2FBC0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40C226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6E032B38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C9295" w14:textId="77777777" w:rsidR="00C13AEE" w:rsidRPr="0000576D" w:rsidRDefault="00C13AEE" w:rsidP="00F00A64">
            <w:pPr>
              <w:ind w:left="57" w:right="57"/>
            </w:pPr>
            <w:r w:rsidRPr="0000576D">
              <w:t>Тема 9.1. Русская литература последних лет</w:t>
            </w:r>
            <w:r w:rsidR="004B58B3" w:rsidRPr="0000576D">
              <w:t>. Поэзия.</w:t>
            </w:r>
            <w:r w:rsidRPr="0000576D">
              <w:t xml:space="preserve">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3AE3" w14:textId="77777777" w:rsidR="00C13AEE" w:rsidRPr="0000576D" w:rsidRDefault="00C13AEE" w:rsidP="004B58B3">
            <w:pPr>
              <w:ind w:left="57" w:right="57"/>
              <w:jc w:val="both"/>
            </w:pPr>
            <w:r w:rsidRPr="0000576D">
              <w:t>Русская литература последних лет (обзор).</w:t>
            </w:r>
            <w:r w:rsidR="004B58B3" w:rsidRPr="0000576D">
              <w:t xml:space="preserve"> Обзор лирических произведений, опубликованных в последние годы в журналах и отдельными изданиями.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011B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B86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4B58B3" w:rsidRPr="0000576D" w14:paraId="7FF749DD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E0174" w14:textId="77777777" w:rsidR="004B58B3" w:rsidRPr="0000576D" w:rsidRDefault="004B58B3" w:rsidP="00F00A64">
            <w:pPr>
              <w:ind w:left="57" w:right="57"/>
            </w:pPr>
            <w:r w:rsidRPr="0000576D">
              <w:lastRenderedPageBreak/>
              <w:t>Тема 9.2. Русская литература последних лет. Проза, драматургия.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673A" w14:textId="77777777" w:rsidR="004B58B3" w:rsidRPr="0000576D" w:rsidRDefault="004B58B3" w:rsidP="00A559CA">
            <w:pPr>
              <w:ind w:left="57" w:right="57"/>
              <w:jc w:val="both"/>
            </w:pPr>
            <w:r w:rsidRPr="0000576D"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FCBB" w14:textId="77777777" w:rsidR="004B58B3" w:rsidRPr="0000576D" w:rsidRDefault="004B58B3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518D" w14:textId="77777777" w:rsidR="004B58B3" w:rsidRPr="0000576D" w:rsidRDefault="004B58B3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B0408C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39A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05F93" w14:textId="77777777" w:rsidR="00C13AEE" w:rsidRPr="0000576D" w:rsidRDefault="00C13AEE" w:rsidP="00F270BB">
            <w:pPr>
              <w:rPr>
                <w:b/>
              </w:rPr>
            </w:pPr>
            <w:r w:rsidRPr="0000576D">
              <w:rPr>
                <w:b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F621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213F2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55234A2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6ACD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81B81" w14:textId="77777777" w:rsidR="00C13AEE" w:rsidRPr="0000576D" w:rsidRDefault="00C13AEE" w:rsidP="00F270BB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творчеству И. А. Бунина, А.И. Куприна, А.М.Горького(сочинение)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0651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4532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04BD6595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D771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AB117" w14:textId="77777777" w:rsidR="00C13AEE" w:rsidRPr="0000576D" w:rsidRDefault="00C13AEE" w:rsidP="00D900C0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лирике А.Блока,  С.Есенина, В. Маяковского (выразительное чтение и анализ стихов)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8B2F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05D06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2E7DBE4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B3A8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F2C85" w14:textId="77777777" w:rsidR="00C13AEE" w:rsidRPr="0000576D" w:rsidRDefault="00C13AEE" w:rsidP="00D900C0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лирике (средства художественной выразительности - тест)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A0CB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413F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3788C8F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0AC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7530" w14:textId="77777777" w:rsidR="00C13AEE" w:rsidRPr="0000576D" w:rsidRDefault="00C13AEE" w:rsidP="00F270BB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творчеству М.Булгакова, М.Шолохова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29233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6740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975F528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3102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BDBD0" w14:textId="77777777" w:rsidR="00C13AEE" w:rsidRPr="0000576D" w:rsidRDefault="00C13AEE" w:rsidP="006D4350">
            <w:r w:rsidRPr="0000576D">
              <w:t>Практическая работа по теме «Великая Отечественная война в литературе»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C9C59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B762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F31BCB5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CF1B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F814E7" w14:textId="27A4CDB4" w:rsidR="00C13AEE" w:rsidRPr="0000576D" w:rsidRDefault="00A82270" w:rsidP="006D4350">
            <w:pPr>
              <w:jc w:val="both"/>
              <w:rPr>
                <w:b/>
                <w:highlight w:val="red"/>
              </w:rPr>
            </w:pPr>
            <w:r w:rsidRPr="0000576D">
              <w:t>Дифференцированный зачет по литературе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46B07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EBC6AC" w14:textId="77777777" w:rsidR="00C13AEE" w:rsidRPr="0000576D" w:rsidRDefault="00C13AEE" w:rsidP="00225BBF">
            <w:pPr>
              <w:jc w:val="center"/>
            </w:pPr>
            <w:r w:rsidRPr="0000576D">
              <w:t>3</w:t>
            </w:r>
          </w:p>
        </w:tc>
      </w:tr>
      <w:tr w:rsidR="00C13AEE" w:rsidRPr="0000576D" w14:paraId="0EB121A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27EC" w14:textId="77777777" w:rsidR="00C13AEE" w:rsidRPr="0000576D" w:rsidRDefault="00C13AEE" w:rsidP="00A559CA">
            <w:pPr>
              <w:ind w:left="57" w:right="57"/>
              <w:jc w:val="both"/>
              <w:rPr>
                <w:b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5D1A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9C84" w14:textId="14FF1C25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00576D">
              <w:rPr>
                <w:b/>
                <w:i/>
                <w:sz w:val="24"/>
                <w:szCs w:val="24"/>
              </w:rPr>
              <w:t>7</w:t>
            </w:r>
            <w:r w:rsidR="00C17876" w:rsidRPr="0000576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474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C6583C6" w14:textId="77777777" w:rsidR="00C978E2" w:rsidRPr="0000576D" w:rsidRDefault="00C978E2" w:rsidP="00C978E2">
      <w:pPr>
        <w:jc w:val="both"/>
      </w:pPr>
    </w:p>
    <w:p w14:paraId="1D7D16ED" w14:textId="77777777" w:rsidR="00C978E2" w:rsidRPr="0000576D" w:rsidRDefault="00C978E2" w:rsidP="00C978E2">
      <w:pPr>
        <w:jc w:val="both"/>
      </w:pPr>
    </w:p>
    <w:p w14:paraId="62E54D53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11D45115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193743A2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782A6FBF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0F0DE0AF" w14:textId="77777777" w:rsidR="00C978E2" w:rsidRPr="009F26A9" w:rsidRDefault="00C978E2" w:rsidP="00C978E2">
      <w:pPr>
        <w:jc w:val="both"/>
        <w:rPr>
          <w:b/>
          <w:sz w:val="22"/>
          <w:szCs w:val="22"/>
        </w:rPr>
        <w:sectPr w:rsidR="00C978E2" w:rsidRPr="009F26A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2715B70" w14:textId="46FCDE5F" w:rsidR="00C978E2" w:rsidRPr="00967F12" w:rsidRDefault="000540AB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967F12">
        <w:rPr>
          <w:b/>
          <w:caps/>
          <w:sz w:val="28"/>
          <w:szCs w:val="28"/>
        </w:rPr>
        <w:lastRenderedPageBreak/>
        <w:t>3</w:t>
      </w:r>
      <w:r w:rsidR="00C978E2" w:rsidRPr="00967F12">
        <w:rPr>
          <w:b/>
          <w:caps/>
          <w:sz w:val="28"/>
          <w:szCs w:val="28"/>
        </w:rPr>
        <w:t>. условия реализации УЧЕБНОЙ дисциплины</w:t>
      </w:r>
    </w:p>
    <w:p w14:paraId="71CDA490" w14:textId="77777777" w:rsidR="00C978E2" w:rsidRPr="0000576D" w:rsidRDefault="00C978E2" w:rsidP="00C978E2">
      <w:pPr>
        <w:jc w:val="both"/>
      </w:pPr>
    </w:p>
    <w:p w14:paraId="792F1016" w14:textId="623674D2" w:rsidR="00C978E2" w:rsidRPr="0000576D" w:rsidRDefault="000540AB" w:rsidP="00E1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  <w:sz w:val="28"/>
          <w:szCs w:val="28"/>
        </w:rPr>
      </w:pPr>
      <w:r w:rsidRPr="0000576D">
        <w:rPr>
          <w:b/>
          <w:bCs/>
          <w:sz w:val="28"/>
          <w:szCs w:val="28"/>
        </w:rPr>
        <w:t>3</w:t>
      </w:r>
      <w:r w:rsidR="00C978E2" w:rsidRPr="0000576D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14:paraId="4BB4FA96" w14:textId="060F71D6" w:rsidR="0000576D" w:rsidRPr="0000576D" w:rsidRDefault="0000576D" w:rsidP="00E148B0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Реализация программы дисциплины требует на</w:t>
      </w:r>
      <w:r w:rsidR="00E148B0">
        <w:rPr>
          <w:sz w:val="28"/>
          <w:szCs w:val="28"/>
        </w:rPr>
        <w:t>личия учебного кабинета по литературе</w:t>
      </w:r>
      <w:r w:rsidRPr="0000576D">
        <w:rPr>
          <w:sz w:val="28"/>
          <w:szCs w:val="28"/>
        </w:rPr>
        <w:t>, или, при его отсутствии, кабинета</w:t>
      </w:r>
      <w:r w:rsidR="00E148B0">
        <w:rPr>
          <w:sz w:val="28"/>
          <w:szCs w:val="28"/>
        </w:rPr>
        <w:t>,</w:t>
      </w:r>
      <w:r w:rsidRPr="0000576D">
        <w:rPr>
          <w:sz w:val="28"/>
          <w:szCs w:val="28"/>
        </w:rPr>
        <w:t xml:space="preserve"> оборудованного ТСО.</w:t>
      </w:r>
    </w:p>
    <w:p w14:paraId="78FE2A00" w14:textId="77777777" w:rsidR="0000576D" w:rsidRPr="0000576D" w:rsidRDefault="0000576D" w:rsidP="00E148B0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Оборудование учебного кабинета: столы, и стулья для преподавателей и студентов, доска классная, учебно-методические материалы.</w:t>
      </w:r>
    </w:p>
    <w:p w14:paraId="499E3637" w14:textId="77777777" w:rsidR="0000576D" w:rsidRPr="0000576D" w:rsidRDefault="0000576D" w:rsidP="00E148B0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14:paraId="409E6A6D" w14:textId="77777777" w:rsidR="00C978E2" w:rsidRPr="0000576D" w:rsidRDefault="00C978E2" w:rsidP="00E148B0">
      <w:pPr>
        <w:ind w:firstLine="919"/>
        <w:jc w:val="both"/>
        <w:rPr>
          <w:sz w:val="28"/>
          <w:szCs w:val="28"/>
        </w:rPr>
      </w:pPr>
    </w:p>
    <w:p w14:paraId="1FB2F727" w14:textId="77777777" w:rsidR="00E148B0" w:rsidRDefault="00E148B0" w:rsidP="00E148B0">
      <w:pPr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1865ACF2" w14:textId="79838AD2" w:rsidR="00C978E2" w:rsidRPr="0000576D" w:rsidRDefault="00E148B0" w:rsidP="00E148B0">
      <w:pPr>
        <w:ind w:firstLine="919"/>
        <w:jc w:val="both"/>
        <w:rPr>
          <w:b/>
          <w:bCs/>
          <w:sz w:val="28"/>
          <w:szCs w:val="28"/>
        </w:rPr>
      </w:pPr>
      <w:r w:rsidRPr="00E148B0">
        <w:rPr>
          <w:b/>
          <w:bCs/>
          <w:sz w:val="28"/>
          <w:szCs w:val="28"/>
        </w:rPr>
        <w:t xml:space="preserve">Основные источники (учебники и учебные пособия): </w:t>
      </w:r>
    </w:p>
    <w:p w14:paraId="1F042DA9" w14:textId="0C5B06E4" w:rsidR="00634F2C" w:rsidRPr="0000576D" w:rsidRDefault="00634F2C" w:rsidP="0000576D">
      <w:pPr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Лебедев Ю.В. Русская литература XIX</w:t>
      </w:r>
      <w:r w:rsidR="003D4AF0" w:rsidRPr="0000576D">
        <w:rPr>
          <w:sz w:val="28"/>
          <w:szCs w:val="28"/>
        </w:rPr>
        <w:t xml:space="preserve"> в. АО «Издательство Просвещен</w:t>
      </w:r>
      <w:r w:rsidR="00E148B0">
        <w:rPr>
          <w:sz w:val="28"/>
          <w:szCs w:val="28"/>
        </w:rPr>
        <w:t>ие» (ч. 1, 2). 10 кл. - М., 2019</w:t>
      </w:r>
    </w:p>
    <w:p w14:paraId="7E5861F7" w14:textId="77777777" w:rsidR="00634F2C" w:rsidRPr="0000576D" w:rsidRDefault="003D4AF0" w:rsidP="0000576D">
      <w:pPr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Михайлов</w:t>
      </w:r>
      <w:r w:rsidR="00E662DD" w:rsidRPr="0000576D">
        <w:rPr>
          <w:sz w:val="28"/>
          <w:szCs w:val="28"/>
        </w:rPr>
        <w:t xml:space="preserve"> О.Н.</w:t>
      </w:r>
      <w:r w:rsidRPr="0000576D">
        <w:rPr>
          <w:sz w:val="28"/>
          <w:szCs w:val="28"/>
        </w:rPr>
        <w:t>, Чалмаев</w:t>
      </w:r>
      <w:r w:rsidR="00E662DD" w:rsidRPr="0000576D">
        <w:rPr>
          <w:sz w:val="28"/>
          <w:szCs w:val="28"/>
        </w:rPr>
        <w:t xml:space="preserve"> В.А.</w:t>
      </w:r>
      <w:r w:rsidRPr="0000576D">
        <w:rPr>
          <w:sz w:val="28"/>
          <w:szCs w:val="28"/>
        </w:rPr>
        <w:t>, Шайтанов</w:t>
      </w:r>
      <w:r w:rsidR="00E662DD" w:rsidRPr="0000576D">
        <w:rPr>
          <w:sz w:val="28"/>
          <w:szCs w:val="28"/>
        </w:rPr>
        <w:t xml:space="preserve"> И.О.</w:t>
      </w:r>
      <w:r w:rsidRPr="0000576D">
        <w:rPr>
          <w:sz w:val="28"/>
          <w:szCs w:val="28"/>
        </w:rPr>
        <w:t>: Литература. 11 класс. Учебник. Базовый уровень. В 2-х частях. Под редакцией В.П. Журавлева – М., 2019</w:t>
      </w:r>
      <w:r w:rsidR="00634F2C" w:rsidRPr="0000576D">
        <w:rPr>
          <w:sz w:val="28"/>
          <w:szCs w:val="28"/>
        </w:rPr>
        <w:t>.</w:t>
      </w:r>
    </w:p>
    <w:p w14:paraId="1FB33C11" w14:textId="77777777" w:rsidR="003D4AF0" w:rsidRPr="0000576D" w:rsidRDefault="003D4AF0" w:rsidP="0000576D">
      <w:pPr>
        <w:pStyle w:val="af8"/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Абелюк Е.С., Поливанов К.М.: Литература. 11 класс. Базовый уровень. Учебник. В 2-х частях.</w:t>
      </w:r>
      <w:r w:rsidR="00E662DD" w:rsidRPr="0000576D">
        <w:rPr>
          <w:sz w:val="28"/>
          <w:szCs w:val="28"/>
        </w:rPr>
        <w:t xml:space="preserve"> – «Просвещение», - М., 2019</w:t>
      </w:r>
    </w:p>
    <w:p w14:paraId="3A140B0E" w14:textId="77777777" w:rsidR="00E662DD" w:rsidRPr="0000576D" w:rsidRDefault="00E662DD" w:rsidP="0000576D">
      <w:pPr>
        <w:pStyle w:val="af8"/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Чертов В.Ф., Трубина Л.А., Антипова А.М.: Литература. 11 класс. Учебник в 2-х частях. Базовый и углубленный уровни – «Просвещение», – М., 2019.</w:t>
      </w:r>
    </w:p>
    <w:p w14:paraId="2DF8D860" w14:textId="77777777" w:rsidR="00634F2C" w:rsidRDefault="00634F2C" w:rsidP="0000576D">
      <w:pPr>
        <w:pStyle w:val="af8"/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Литература в школе: научно-методический журнал. Учрежден Министерством образования РФ.</w:t>
      </w:r>
    </w:p>
    <w:p w14:paraId="32F5D000" w14:textId="33367259" w:rsidR="00E952A5" w:rsidRPr="00E952A5" w:rsidRDefault="00E952A5" w:rsidP="00E952A5">
      <w:pPr>
        <w:pStyle w:val="af8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952A5">
        <w:rPr>
          <w:b/>
          <w:sz w:val="28"/>
          <w:szCs w:val="28"/>
        </w:rPr>
        <w:t>Дополнительные источники:</w:t>
      </w:r>
    </w:p>
    <w:p w14:paraId="050675B1" w14:textId="77777777" w:rsidR="00E952A5" w:rsidRPr="00E952A5" w:rsidRDefault="00E952A5" w:rsidP="00E952A5">
      <w:pPr>
        <w:pStyle w:val="af8"/>
        <w:ind w:left="0" w:firstLine="709"/>
        <w:jc w:val="both"/>
        <w:rPr>
          <w:sz w:val="28"/>
          <w:szCs w:val="28"/>
        </w:rPr>
      </w:pPr>
      <w:r w:rsidRPr="00E952A5">
        <w:rPr>
          <w:sz w:val="28"/>
          <w:szCs w:val="28"/>
        </w:rPr>
        <w:t>1.</w:t>
      </w:r>
      <w:r w:rsidRPr="00E952A5">
        <w:rPr>
          <w:sz w:val="28"/>
          <w:szCs w:val="28"/>
        </w:rPr>
        <w:tab/>
        <w:t>Обернихина Г.А., Антонова А.Г., Вольнова И.Л. и др. Литература. Практикум: учеб. пособие. /Под ред. Г.А. Обернихиной. - М., 2017. Для преподавателей.</w:t>
      </w:r>
    </w:p>
    <w:p w14:paraId="63DDCA49" w14:textId="376C1565" w:rsidR="00E952A5" w:rsidRPr="00E952A5" w:rsidRDefault="00E952A5" w:rsidP="00E952A5">
      <w:pPr>
        <w:pStyle w:val="af8"/>
        <w:ind w:left="0" w:firstLine="709"/>
        <w:jc w:val="both"/>
        <w:rPr>
          <w:sz w:val="28"/>
          <w:szCs w:val="28"/>
        </w:rPr>
      </w:pPr>
      <w:r w:rsidRPr="00E952A5">
        <w:rPr>
          <w:sz w:val="28"/>
          <w:szCs w:val="28"/>
        </w:rPr>
        <w:t>2.</w:t>
      </w:r>
      <w:r w:rsidRPr="00E952A5">
        <w:rPr>
          <w:sz w:val="28"/>
          <w:szCs w:val="28"/>
        </w:rPr>
        <w:tab/>
        <w:t>Зинин С.А., Чалмаев В.А.:</w:t>
      </w:r>
      <w:r>
        <w:rPr>
          <w:sz w:val="28"/>
          <w:szCs w:val="28"/>
        </w:rPr>
        <w:t xml:space="preserve"> </w:t>
      </w:r>
      <w:r w:rsidRPr="00E952A5">
        <w:rPr>
          <w:sz w:val="28"/>
          <w:szCs w:val="28"/>
        </w:rPr>
        <w:t xml:space="preserve">Литература. 11 класс. Учебник. Базовый уровень – «Русское слово» - 2017 </w:t>
      </w:r>
    </w:p>
    <w:p w14:paraId="7D0FB98F" w14:textId="1AAA4DCD" w:rsidR="00FA144E" w:rsidRPr="00E952A5" w:rsidRDefault="00E952A5" w:rsidP="00E952A5">
      <w:pPr>
        <w:pStyle w:val="af8"/>
        <w:ind w:left="0" w:firstLine="709"/>
        <w:jc w:val="both"/>
        <w:rPr>
          <w:sz w:val="28"/>
          <w:szCs w:val="28"/>
        </w:rPr>
      </w:pPr>
      <w:r w:rsidRPr="00E952A5">
        <w:rPr>
          <w:sz w:val="28"/>
          <w:szCs w:val="28"/>
        </w:rPr>
        <w:t>3.</w:t>
      </w:r>
      <w:r w:rsidRPr="00E952A5">
        <w:rPr>
          <w:sz w:val="28"/>
          <w:szCs w:val="28"/>
        </w:rPr>
        <w:tab/>
        <w:t>Федоров С.В.: Литература. 10 класс. Базовый уровень. Учебник. В 2-х частях – «Просвещение», - 2019</w:t>
      </w:r>
    </w:p>
    <w:p w14:paraId="3E91AEDF" w14:textId="1A22547A" w:rsidR="00634F2C" w:rsidRPr="00E952A5" w:rsidRDefault="00E952A5" w:rsidP="0000576D">
      <w:pPr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литература:</w:t>
      </w:r>
      <w:r w:rsidR="00634F2C" w:rsidRPr="00E952A5">
        <w:rPr>
          <w:b/>
          <w:sz w:val="28"/>
          <w:szCs w:val="28"/>
        </w:rPr>
        <w:t xml:space="preserve"> </w:t>
      </w:r>
    </w:p>
    <w:p w14:paraId="75EE6C3D" w14:textId="6937F40D" w:rsidR="00634F2C" w:rsidRPr="0000576D" w:rsidRDefault="00E952A5" w:rsidP="0000576D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-А.С.Пушкин, роман в стихах «Евгений Онегин</w:t>
      </w:r>
      <w:r w:rsidR="00634F2C" w:rsidRPr="0000576D">
        <w:rPr>
          <w:sz w:val="28"/>
          <w:szCs w:val="28"/>
        </w:rPr>
        <w:t>»;</w:t>
      </w:r>
    </w:p>
    <w:p w14:paraId="56BB4816" w14:textId="1BB9F7D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 xml:space="preserve">-М.Ю.Лермонтов, поэма </w:t>
      </w:r>
      <w:r w:rsidR="00E952A5">
        <w:rPr>
          <w:sz w:val="28"/>
          <w:szCs w:val="28"/>
        </w:rPr>
        <w:t>«Герой нашего времени</w:t>
      </w:r>
      <w:r w:rsidRPr="0000576D">
        <w:rPr>
          <w:sz w:val="28"/>
          <w:szCs w:val="28"/>
        </w:rPr>
        <w:t>»;</w:t>
      </w:r>
    </w:p>
    <w:p w14:paraId="69C94B6E" w14:textId="32663E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-Н.В.Гоголь</w:t>
      </w:r>
      <w:r w:rsidR="00E952A5">
        <w:rPr>
          <w:sz w:val="28"/>
          <w:szCs w:val="28"/>
        </w:rPr>
        <w:t>, поэма «Мертвые души»;</w:t>
      </w:r>
    </w:p>
    <w:p w14:paraId="6A5FBA30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-А.Н.Островский, Пьеса «Гроза»;</w:t>
      </w:r>
    </w:p>
    <w:p w14:paraId="7576AD9C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-И.С.Тургенев, Роман «Отцы и дети»;</w:t>
      </w:r>
    </w:p>
    <w:p w14:paraId="64EF2245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-Ф.И.Тютчев, А.А. Фет, сборники стихотворений;</w:t>
      </w:r>
    </w:p>
    <w:p w14:paraId="4502A0C9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-Н.А.Некрасов, Поэма «Кому на Руси жить хорошо»;</w:t>
      </w:r>
    </w:p>
    <w:p w14:paraId="10DF1231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lastRenderedPageBreak/>
        <w:t>-Ф.М.Достоевский, роман «Преступление и наказание»;</w:t>
      </w:r>
    </w:p>
    <w:p w14:paraId="58C9AD1A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-Н.С. Лесков «Очарованный странник»;</w:t>
      </w:r>
    </w:p>
    <w:p w14:paraId="4C02AD57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-Л.Н.Толстой, роман «Война и мир»;</w:t>
      </w:r>
    </w:p>
    <w:p w14:paraId="1DC0B5DA" w14:textId="7A57FA43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</w:t>
      </w:r>
      <w:r w:rsidR="00967F12">
        <w:rPr>
          <w:sz w:val="28"/>
          <w:szCs w:val="28"/>
        </w:rPr>
        <w:t>А.П.Чехов, пьеса «Вишневый сад»;</w:t>
      </w:r>
    </w:p>
    <w:p w14:paraId="050D3E78" w14:textId="73311D54" w:rsidR="00634F2C" w:rsidRDefault="00967F12" w:rsidP="0000576D">
      <w:pPr>
        <w:ind w:firstLine="919"/>
        <w:jc w:val="both"/>
        <w:rPr>
          <w:sz w:val="28"/>
          <w:szCs w:val="28"/>
        </w:rPr>
      </w:pPr>
      <w:bookmarkStart w:id="2" w:name="bookmark14"/>
      <w:r>
        <w:rPr>
          <w:sz w:val="28"/>
          <w:szCs w:val="28"/>
        </w:rPr>
        <w:t>- И.А.Бунин. Рассказы;</w:t>
      </w:r>
    </w:p>
    <w:p w14:paraId="24E4A8EC" w14:textId="1568F656" w:rsidR="00967F12" w:rsidRPr="0000576D" w:rsidRDefault="00967F12" w:rsidP="0000576D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 А.И. Куприн. Рассказы;</w:t>
      </w:r>
    </w:p>
    <w:p w14:paraId="68224600" w14:textId="76BF04AD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-М.Горький. Пьеса «На дне»</w:t>
      </w:r>
      <w:r w:rsidR="00967F12">
        <w:rPr>
          <w:sz w:val="28"/>
          <w:szCs w:val="28"/>
        </w:rPr>
        <w:t>;</w:t>
      </w:r>
    </w:p>
    <w:p w14:paraId="05E467FD" w14:textId="7A4CA420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 М.А.Булга</w:t>
      </w:r>
      <w:r w:rsidR="00967F12">
        <w:rPr>
          <w:sz w:val="28"/>
          <w:szCs w:val="28"/>
        </w:rPr>
        <w:t>ков. Роман «Мастер и Маргарита»;</w:t>
      </w:r>
    </w:p>
    <w:p w14:paraId="2675FD4C" w14:textId="69415E40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-М.А. Шолохов. Роман «Тихий Дон»</w:t>
      </w:r>
      <w:r w:rsidR="00967F12">
        <w:rPr>
          <w:sz w:val="28"/>
          <w:szCs w:val="28"/>
        </w:rPr>
        <w:t>;</w:t>
      </w:r>
    </w:p>
    <w:p w14:paraId="178322C8" w14:textId="0BC9BC8F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-А.Т.Твардовский. Поэма «По праву памяти»</w:t>
      </w:r>
      <w:r w:rsidR="00967F12">
        <w:rPr>
          <w:sz w:val="28"/>
          <w:szCs w:val="28"/>
        </w:rPr>
        <w:t>;</w:t>
      </w:r>
    </w:p>
    <w:p w14:paraId="72835F86" w14:textId="39973BDD" w:rsidR="00634F2C" w:rsidRPr="0000576D" w:rsidRDefault="00634F2C" w:rsidP="00967F12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-Произве</w:t>
      </w:r>
      <w:r w:rsidR="00967F12">
        <w:rPr>
          <w:sz w:val="28"/>
          <w:szCs w:val="28"/>
        </w:rPr>
        <w:t>дения писателей конца 20 годов.</w:t>
      </w:r>
    </w:p>
    <w:p w14:paraId="0A5C08E3" w14:textId="320AEF11" w:rsidR="00634F2C" w:rsidRPr="00967F12" w:rsidRDefault="00634F2C" w:rsidP="0000576D">
      <w:pPr>
        <w:pStyle w:val="34"/>
        <w:keepNext/>
        <w:keepLines/>
        <w:shd w:val="clear" w:color="auto" w:fill="auto"/>
        <w:spacing w:after="0" w:line="240" w:lineRule="auto"/>
        <w:ind w:firstLine="919"/>
        <w:jc w:val="both"/>
        <w:rPr>
          <w:b/>
          <w:sz w:val="28"/>
          <w:szCs w:val="28"/>
        </w:rPr>
      </w:pPr>
      <w:r w:rsidRPr="00967F12">
        <w:rPr>
          <w:b/>
          <w:sz w:val="28"/>
          <w:szCs w:val="28"/>
        </w:rPr>
        <w:t>Интернет-ресурс</w:t>
      </w:r>
      <w:bookmarkEnd w:id="2"/>
      <w:r w:rsidR="00967F12">
        <w:rPr>
          <w:b/>
          <w:sz w:val="28"/>
          <w:szCs w:val="28"/>
        </w:rPr>
        <w:t>ы</w:t>
      </w:r>
    </w:p>
    <w:p w14:paraId="260F4E2F" w14:textId="770A440F" w:rsidR="006967D9" w:rsidRDefault="006967D9" w:rsidP="006967D9">
      <w:pPr>
        <w:pStyle w:val="34"/>
        <w:keepNext/>
        <w:keepLines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Ставропольский базовый медицинский колледж, портал </w:t>
      </w:r>
      <w:hyperlink r:id="rId10" w:history="1">
        <w:r w:rsidRPr="00E3112B">
          <w:rPr>
            <w:rStyle w:val="ab"/>
            <w:sz w:val="28"/>
            <w:szCs w:val="28"/>
          </w:rPr>
          <w:t>http://moodle.sbmcollege.ru/</w:t>
        </w:r>
      </w:hyperlink>
    </w:p>
    <w:p w14:paraId="339BB20C" w14:textId="42F4A3C3" w:rsidR="006967D9" w:rsidRDefault="006967D9" w:rsidP="006967D9">
      <w:pPr>
        <w:pStyle w:val="34"/>
        <w:keepNext/>
        <w:keepLines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ЭБС Лань </w:t>
      </w:r>
      <w:r w:rsidRPr="006967D9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</w:t>
      </w:r>
      <w:hyperlink r:id="rId11" w:history="1">
        <w:r w:rsidRPr="00E3112B">
          <w:rPr>
            <w:rStyle w:val="ab"/>
            <w:sz w:val="28"/>
            <w:szCs w:val="28"/>
          </w:rPr>
          <w:t>https://e.lanbook.com/</w:t>
        </w:r>
      </w:hyperlink>
    </w:p>
    <w:p w14:paraId="07CDB5E6" w14:textId="3D81F057" w:rsidR="00634F2C" w:rsidRPr="006967D9" w:rsidRDefault="006967D9" w:rsidP="006967D9">
      <w:pPr>
        <w:pStyle w:val="34"/>
        <w:keepNext/>
        <w:keepLines/>
        <w:shd w:val="clear" w:color="auto" w:fill="auto"/>
        <w:spacing w:after="0" w:line="24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4F2C" w:rsidRPr="0000576D">
        <w:rPr>
          <w:sz w:val="28"/>
          <w:szCs w:val="28"/>
        </w:rPr>
        <w:t xml:space="preserve">Электронный ресурс «Бесплатная виртуальная электронная библиотека -ВВМ». Форма доступа: </w:t>
      </w:r>
      <w:hyperlink r:id="rId12" w:history="1">
        <w:r w:rsidR="00634F2C" w:rsidRPr="0000576D">
          <w:rPr>
            <w:rStyle w:val="ab"/>
            <w:sz w:val="28"/>
            <w:szCs w:val="28"/>
            <w:lang w:val="en-US"/>
          </w:rPr>
          <w:t>www</w:t>
        </w:r>
        <w:r w:rsidR="00634F2C" w:rsidRPr="0000576D">
          <w:rPr>
            <w:rStyle w:val="ab"/>
            <w:sz w:val="28"/>
            <w:szCs w:val="28"/>
          </w:rPr>
          <w:t>.</w:t>
        </w:r>
        <w:r w:rsidR="00634F2C" w:rsidRPr="0000576D">
          <w:rPr>
            <w:rStyle w:val="ab"/>
            <w:sz w:val="28"/>
            <w:szCs w:val="28"/>
            <w:lang w:val="en-US"/>
          </w:rPr>
          <w:t>velib</w:t>
        </w:r>
        <w:r w:rsidR="00634F2C" w:rsidRPr="0000576D">
          <w:rPr>
            <w:rStyle w:val="ab"/>
            <w:sz w:val="28"/>
            <w:szCs w:val="28"/>
          </w:rPr>
          <w:t>.</w:t>
        </w:r>
        <w:r w:rsidR="00634F2C" w:rsidRPr="0000576D">
          <w:rPr>
            <w:rStyle w:val="ab"/>
            <w:sz w:val="28"/>
            <w:szCs w:val="28"/>
            <w:lang w:val="en-US"/>
          </w:rPr>
          <w:t>com</w:t>
        </w:r>
      </w:hyperlink>
    </w:p>
    <w:p w14:paraId="3A2D1DC1" w14:textId="0F9E4709" w:rsid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34F2C" w:rsidRPr="0000576D">
        <w:rPr>
          <w:bCs/>
          <w:sz w:val="28"/>
          <w:szCs w:val="28"/>
          <w:lang w:val="en-US"/>
        </w:rPr>
        <w:t>http</w:t>
      </w:r>
      <w:r w:rsidR="00634F2C" w:rsidRPr="0000576D">
        <w:rPr>
          <w:bCs/>
          <w:sz w:val="28"/>
          <w:szCs w:val="28"/>
        </w:rPr>
        <w:t xml:space="preserve">: </w:t>
      </w:r>
      <w:r w:rsidR="00634F2C" w:rsidRPr="0000576D">
        <w:rPr>
          <w:b/>
          <w:bCs/>
          <w:sz w:val="28"/>
          <w:szCs w:val="28"/>
        </w:rPr>
        <w:t>//</w:t>
      </w:r>
      <w:r w:rsidR="00634F2C" w:rsidRPr="0000576D">
        <w:rPr>
          <w:bCs/>
          <w:color w:val="000000"/>
          <w:sz w:val="28"/>
          <w:szCs w:val="28"/>
          <w:lang w:val="en-US"/>
        </w:rPr>
        <w:t>www</w:t>
      </w:r>
      <w:r w:rsidR="00634F2C" w:rsidRPr="0000576D">
        <w:rPr>
          <w:bCs/>
          <w:color w:val="000000"/>
          <w:sz w:val="28"/>
          <w:szCs w:val="28"/>
        </w:rPr>
        <w:t>.</w:t>
      </w:r>
      <w:r w:rsidR="00634F2C" w:rsidRPr="0000576D">
        <w:rPr>
          <w:bCs/>
          <w:color w:val="000000"/>
          <w:sz w:val="28"/>
          <w:szCs w:val="28"/>
          <w:lang w:val="en-US"/>
        </w:rPr>
        <w:t>ban</w:t>
      </w:r>
      <w:r w:rsidR="00634F2C" w:rsidRPr="0000576D">
        <w:rPr>
          <w:bCs/>
          <w:color w:val="000000"/>
          <w:sz w:val="28"/>
          <w:szCs w:val="28"/>
        </w:rPr>
        <w:t>.</w:t>
      </w:r>
      <w:r w:rsidR="00634F2C" w:rsidRPr="0000576D">
        <w:rPr>
          <w:bCs/>
          <w:color w:val="000000"/>
          <w:sz w:val="28"/>
          <w:szCs w:val="28"/>
          <w:lang w:val="en-US"/>
        </w:rPr>
        <w:t>ru</w:t>
      </w:r>
      <w:r w:rsidR="00634F2C" w:rsidRPr="0000576D">
        <w:rPr>
          <w:bCs/>
          <w:sz w:val="28"/>
          <w:szCs w:val="28"/>
        </w:rPr>
        <w:t xml:space="preserve">   - Библиотека Российской академии наук</w:t>
      </w:r>
    </w:p>
    <w:p w14:paraId="48248593" w14:textId="77777777" w:rsid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34F2C" w:rsidRPr="006967D9">
        <w:rPr>
          <w:bCs/>
          <w:sz w:val="28"/>
          <w:szCs w:val="28"/>
          <w:lang w:val="en-US"/>
        </w:rPr>
        <w:t>http</w:t>
      </w:r>
      <w:r w:rsidR="00634F2C" w:rsidRPr="006967D9">
        <w:rPr>
          <w:bCs/>
          <w:sz w:val="28"/>
          <w:szCs w:val="28"/>
        </w:rPr>
        <w:t xml:space="preserve">: </w:t>
      </w:r>
      <w:r w:rsidR="00634F2C" w:rsidRPr="006967D9">
        <w:rPr>
          <w:b/>
          <w:bCs/>
          <w:sz w:val="28"/>
          <w:szCs w:val="28"/>
        </w:rPr>
        <w:t>//</w:t>
      </w:r>
      <w:r w:rsidR="00634F2C" w:rsidRPr="006967D9">
        <w:rPr>
          <w:bCs/>
          <w:color w:val="000000"/>
          <w:sz w:val="28"/>
          <w:szCs w:val="28"/>
          <w:lang w:val="en-US"/>
        </w:rPr>
        <w:t>www</w:t>
      </w:r>
      <w:r w:rsidR="00634F2C" w:rsidRPr="006967D9">
        <w:rPr>
          <w:bCs/>
          <w:color w:val="000000"/>
          <w:sz w:val="28"/>
          <w:szCs w:val="28"/>
        </w:rPr>
        <w:t>.</w:t>
      </w:r>
      <w:r w:rsidR="00634F2C" w:rsidRPr="006967D9">
        <w:rPr>
          <w:bCs/>
          <w:color w:val="000000"/>
          <w:sz w:val="28"/>
          <w:szCs w:val="28"/>
          <w:lang w:val="en-US"/>
        </w:rPr>
        <w:t>ekniga</w:t>
      </w:r>
      <w:r w:rsidR="00634F2C" w:rsidRPr="006967D9">
        <w:rPr>
          <w:bCs/>
          <w:color w:val="000000"/>
          <w:sz w:val="28"/>
          <w:szCs w:val="28"/>
        </w:rPr>
        <w:t>.г</w:t>
      </w:r>
      <w:r w:rsidR="00634F2C" w:rsidRPr="006967D9">
        <w:rPr>
          <w:bCs/>
          <w:color w:val="000000"/>
          <w:sz w:val="28"/>
          <w:szCs w:val="28"/>
          <w:lang w:val="en-US"/>
        </w:rPr>
        <w:t>u</w:t>
      </w:r>
      <w:r w:rsidR="00634F2C" w:rsidRPr="006967D9">
        <w:rPr>
          <w:bCs/>
          <w:color w:val="000000"/>
          <w:sz w:val="28"/>
          <w:szCs w:val="28"/>
        </w:rPr>
        <w:t xml:space="preserve"> – Литературная информационно-поисковая система-каталог</w:t>
      </w:r>
    </w:p>
    <w:p w14:paraId="23A30E6F" w14:textId="77777777" w:rsid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634F2C" w:rsidRPr="006967D9">
        <w:rPr>
          <w:bCs/>
          <w:sz w:val="28"/>
          <w:szCs w:val="28"/>
          <w:lang w:val="en-US"/>
        </w:rPr>
        <w:t>http</w:t>
      </w:r>
      <w:r w:rsidR="00634F2C" w:rsidRPr="006967D9">
        <w:rPr>
          <w:bCs/>
          <w:sz w:val="28"/>
          <w:szCs w:val="28"/>
        </w:rPr>
        <w:t xml:space="preserve">: </w:t>
      </w:r>
      <w:r w:rsidR="00634F2C" w:rsidRPr="006967D9">
        <w:rPr>
          <w:b/>
          <w:bCs/>
          <w:sz w:val="28"/>
          <w:szCs w:val="28"/>
        </w:rPr>
        <w:t>//</w:t>
      </w:r>
      <w:hyperlink r:id="rId13" w:history="1"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www</w:t>
        </w:r>
        <w:r w:rsidR="00634F2C" w:rsidRPr="006967D9">
          <w:rPr>
            <w:rStyle w:val="ab"/>
            <w:bCs/>
            <w:color w:val="000000"/>
            <w:sz w:val="28"/>
            <w:szCs w:val="28"/>
          </w:rPr>
          <w:t>.</w:t>
        </w:r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biglib</w:t>
        </w:r>
        <w:r w:rsidR="00634F2C" w:rsidRPr="006967D9">
          <w:rPr>
            <w:rStyle w:val="ab"/>
            <w:bCs/>
            <w:color w:val="000000"/>
            <w:sz w:val="28"/>
            <w:szCs w:val="28"/>
          </w:rPr>
          <w:t>.</w:t>
        </w:r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com</w:t>
        </w:r>
        <w:r w:rsidR="00634F2C" w:rsidRPr="006967D9">
          <w:rPr>
            <w:rStyle w:val="ab"/>
            <w:bCs/>
            <w:color w:val="000000"/>
            <w:sz w:val="28"/>
            <w:szCs w:val="28"/>
          </w:rPr>
          <w:t>.</w:t>
        </w:r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ua</w:t>
        </w:r>
      </w:hyperlink>
      <w:r w:rsidR="00634F2C" w:rsidRPr="006967D9">
        <w:rPr>
          <w:bCs/>
          <w:color w:val="000000"/>
          <w:sz w:val="28"/>
          <w:szCs w:val="28"/>
        </w:rPr>
        <w:t xml:space="preserve">  - Народная библиотека. Все книги доступны для скачивания</w:t>
      </w:r>
    </w:p>
    <w:p w14:paraId="38936A7D" w14:textId="206E0AE2" w:rsidR="00634F2C" w:rsidRP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634F2C" w:rsidRPr="006967D9">
        <w:rPr>
          <w:bCs/>
          <w:sz w:val="28"/>
          <w:szCs w:val="28"/>
          <w:lang w:val="en-US"/>
        </w:rPr>
        <w:t>http</w:t>
      </w:r>
      <w:r w:rsidR="00634F2C" w:rsidRPr="006967D9">
        <w:rPr>
          <w:bCs/>
          <w:sz w:val="28"/>
          <w:szCs w:val="28"/>
        </w:rPr>
        <w:t xml:space="preserve">: </w:t>
      </w:r>
      <w:r w:rsidR="00634F2C" w:rsidRPr="006967D9">
        <w:rPr>
          <w:b/>
          <w:bCs/>
          <w:sz w:val="28"/>
          <w:szCs w:val="28"/>
        </w:rPr>
        <w:t xml:space="preserve">// </w:t>
      </w:r>
      <w:r w:rsidR="00634F2C" w:rsidRPr="006967D9">
        <w:rPr>
          <w:bCs/>
          <w:sz w:val="28"/>
          <w:szCs w:val="28"/>
        </w:rPr>
        <w:t>lib.</w:t>
      </w:r>
      <w:r w:rsidR="00634F2C" w:rsidRPr="006967D9">
        <w:rPr>
          <w:bCs/>
          <w:sz w:val="28"/>
          <w:szCs w:val="28"/>
          <w:lang w:val="en-US"/>
        </w:rPr>
        <w:t>students</w:t>
      </w:r>
      <w:r w:rsidR="00634F2C" w:rsidRPr="006967D9">
        <w:rPr>
          <w:bCs/>
          <w:sz w:val="28"/>
          <w:szCs w:val="28"/>
        </w:rPr>
        <w:t>.</w:t>
      </w:r>
      <w:r w:rsidR="00634F2C" w:rsidRPr="006967D9">
        <w:rPr>
          <w:bCs/>
          <w:color w:val="000000"/>
          <w:sz w:val="28"/>
          <w:szCs w:val="28"/>
          <w:lang w:val="en-US"/>
        </w:rPr>
        <w:t>ru</w:t>
      </w:r>
      <w:r w:rsidR="00634F2C" w:rsidRPr="006967D9">
        <w:rPr>
          <w:bCs/>
          <w:color w:val="000000"/>
          <w:sz w:val="28"/>
          <w:szCs w:val="28"/>
        </w:rPr>
        <w:t xml:space="preserve"> – Студенческая онлайновая библиотека</w:t>
      </w:r>
    </w:p>
    <w:p w14:paraId="0A690472" w14:textId="38A4543F" w:rsidR="00634F2C" w:rsidRPr="0000576D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8.</w:t>
      </w:r>
      <w:r w:rsidR="00634F2C" w:rsidRPr="0000576D">
        <w:rPr>
          <w:bCs/>
          <w:sz w:val="28"/>
          <w:szCs w:val="28"/>
          <w:lang w:val="en-US"/>
        </w:rPr>
        <w:t>http</w:t>
      </w:r>
      <w:r w:rsidR="00634F2C" w:rsidRPr="0000576D">
        <w:rPr>
          <w:bCs/>
          <w:sz w:val="28"/>
          <w:szCs w:val="28"/>
        </w:rPr>
        <w:t xml:space="preserve">: </w:t>
      </w:r>
      <w:r w:rsidR="00634F2C" w:rsidRPr="0000576D">
        <w:rPr>
          <w:b/>
          <w:bCs/>
          <w:sz w:val="28"/>
          <w:szCs w:val="28"/>
        </w:rPr>
        <w:t xml:space="preserve">// </w:t>
      </w:r>
      <w:r w:rsidR="00634F2C" w:rsidRPr="0000576D">
        <w:rPr>
          <w:bCs/>
          <w:sz w:val="28"/>
          <w:szCs w:val="28"/>
        </w:rPr>
        <w:t>lib</w:t>
      </w:r>
      <w:r w:rsidR="00634F2C" w:rsidRPr="0000576D">
        <w:rPr>
          <w:bCs/>
          <w:sz w:val="28"/>
          <w:szCs w:val="28"/>
          <w:lang w:val="en-US"/>
        </w:rPr>
        <w:t>pavel</w:t>
      </w:r>
      <w:r w:rsidR="00634F2C" w:rsidRPr="0000576D">
        <w:rPr>
          <w:bCs/>
          <w:sz w:val="28"/>
          <w:szCs w:val="28"/>
        </w:rPr>
        <w:t>.</w:t>
      </w:r>
      <w:r w:rsidR="00634F2C" w:rsidRPr="0000576D">
        <w:rPr>
          <w:bCs/>
          <w:sz w:val="28"/>
          <w:szCs w:val="28"/>
          <w:lang w:val="en-US"/>
        </w:rPr>
        <w:t>km</w:t>
      </w:r>
      <w:r w:rsidR="00634F2C" w:rsidRPr="0000576D">
        <w:rPr>
          <w:bCs/>
          <w:sz w:val="28"/>
          <w:szCs w:val="28"/>
        </w:rPr>
        <w:t>.</w:t>
      </w:r>
      <w:r w:rsidR="00634F2C" w:rsidRPr="0000576D">
        <w:rPr>
          <w:bCs/>
          <w:color w:val="000000"/>
          <w:sz w:val="28"/>
          <w:szCs w:val="28"/>
          <w:lang w:val="en-US"/>
        </w:rPr>
        <w:t>ru</w:t>
      </w:r>
      <w:r w:rsidR="00634F2C" w:rsidRPr="0000576D">
        <w:rPr>
          <w:bCs/>
          <w:color w:val="000000"/>
          <w:sz w:val="28"/>
          <w:szCs w:val="28"/>
        </w:rPr>
        <w:t xml:space="preserve"> – Сайт «Моя библиотека»</w:t>
      </w:r>
    </w:p>
    <w:p w14:paraId="79DC4461" w14:textId="382DA868" w:rsidR="00634F2C" w:rsidRPr="0000576D" w:rsidRDefault="00634F2C" w:rsidP="006967D9">
      <w:pPr>
        <w:pStyle w:val="af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00576D">
        <w:rPr>
          <w:bCs/>
          <w:color w:val="000000"/>
          <w:sz w:val="28"/>
          <w:szCs w:val="28"/>
          <w:lang w:val="en-US"/>
        </w:rPr>
        <w:t>www</w:t>
      </w:r>
      <w:r w:rsidRPr="0000576D">
        <w:rPr>
          <w:bCs/>
          <w:color w:val="000000"/>
          <w:sz w:val="28"/>
          <w:szCs w:val="28"/>
        </w:rPr>
        <w:t>.</w:t>
      </w:r>
      <w:r w:rsidRPr="0000576D">
        <w:rPr>
          <w:bCs/>
          <w:sz w:val="28"/>
          <w:szCs w:val="28"/>
          <w:lang w:val="en-US"/>
        </w:rPr>
        <w:t>km</w:t>
      </w:r>
      <w:r w:rsidRPr="0000576D">
        <w:rPr>
          <w:bCs/>
          <w:sz w:val="28"/>
          <w:szCs w:val="28"/>
        </w:rPr>
        <w:t>.</w:t>
      </w:r>
      <w:r w:rsidRPr="0000576D">
        <w:rPr>
          <w:bCs/>
          <w:color w:val="000000"/>
          <w:sz w:val="28"/>
          <w:szCs w:val="28"/>
          <w:lang w:val="en-US"/>
        </w:rPr>
        <w:t>ru</w:t>
      </w:r>
      <w:r w:rsidRPr="0000576D">
        <w:rPr>
          <w:bCs/>
          <w:color w:val="000000"/>
          <w:sz w:val="28"/>
          <w:szCs w:val="28"/>
        </w:rPr>
        <w:t xml:space="preserve"> – Энциклопедия Кирилла и Мефодия</w:t>
      </w:r>
    </w:p>
    <w:p w14:paraId="5C635F06" w14:textId="77777777" w:rsidR="006967D9" w:rsidRDefault="00634F2C" w:rsidP="006967D9">
      <w:pPr>
        <w:pStyle w:val="af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color w:val="000000"/>
          <w:sz w:val="28"/>
          <w:szCs w:val="28"/>
        </w:rPr>
      </w:pPr>
      <w:r w:rsidRPr="0000576D">
        <w:rPr>
          <w:bCs/>
          <w:color w:val="000000"/>
          <w:sz w:val="28"/>
          <w:szCs w:val="28"/>
          <w:lang w:val="en-US"/>
        </w:rPr>
        <w:t>www</w:t>
      </w:r>
      <w:r w:rsidRPr="0000576D">
        <w:rPr>
          <w:bCs/>
          <w:color w:val="000000"/>
          <w:sz w:val="28"/>
          <w:szCs w:val="28"/>
        </w:rPr>
        <w:t>.</w:t>
      </w:r>
      <w:r w:rsidRPr="0000576D">
        <w:rPr>
          <w:bCs/>
          <w:color w:val="000000"/>
          <w:sz w:val="28"/>
          <w:szCs w:val="28"/>
          <w:lang w:val="en-US"/>
        </w:rPr>
        <w:t>umniki</w:t>
      </w:r>
      <w:r w:rsidRPr="0000576D">
        <w:rPr>
          <w:bCs/>
          <w:color w:val="000000"/>
          <w:sz w:val="28"/>
          <w:szCs w:val="28"/>
        </w:rPr>
        <w:t xml:space="preserve">. </w:t>
      </w:r>
      <w:r w:rsidRPr="0000576D">
        <w:rPr>
          <w:bCs/>
          <w:color w:val="000000"/>
          <w:sz w:val="28"/>
          <w:szCs w:val="28"/>
          <w:lang w:val="en-US"/>
        </w:rPr>
        <w:t>Ru</w:t>
      </w:r>
      <w:r w:rsidR="006967D9">
        <w:rPr>
          <w:bCs/>
          <w:color w:val="000000"/>
          <w:sz w:val="28"/>
          <w:szCs w:val="28"/>
        </w:rPr>
        <w:t xml:space="preserve"> – Сайт «Умники и умницы»</w:t>
      </w:r>
    </w:p>
    <w:p w14:paraId="12520D1C" w14:textId="3D957581" w:rsidR="00634F2C" w:rsidRPr="00967F12" w:rsidRDefault="006967D9" w:rsidP="00967F12">
      <w:pPr>
        <w:pStyle w:val="af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rStyle w:val="af"/>
          <w:b w:val="0"/>
          <w:color w:val="000000"/>
          <w:sz w:val="28"/>
          <w:szCs w:val="28"/>
          <w:shd w:val="clear" w:color="auto" w:fill="auto"/>
        </w:rPr>
      </w:pPr>
      <w:r w:rsidRPr="006967D9">
        <w:rPr>
          <w:sz w:val="28"/>
          <w:szCs w:val="28"/>
          <w:lang w:val="en-US"/>
        </w:rPr>
        <w:t>htth:www.BOOK.RU</w:t>
      </w:r>
    </w:p>
    <w:p w14:paraId="77A1D890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6FE0420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29F10FBA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FF50CB8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6F5A086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681BF890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41B9BE2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58C5BBBC" w14:textId="77777777" w:rsidR="00C978E2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14:paraId="60721526" w14:textId="77777777" w:rsidR="00967F12" w:rsidRPr="009F26A9" w:rsidRDefault="00967F1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14:paraId="753984C3" w14:textId="77777777" w:rsidR="003C7897" w:rsidRDefault="003C789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185800D" w14:textId="5102BA74" w:rsidR="00967F12" w:rsidRPr="003C7897" w:rsidRDefault="003C7897" w:rsidP="003C789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967F12" w:rsidRPr="003C7897">
        <w:rPr>
          <w:b/>
          <w:color w:val="000000"/>
          <w:sz w:val="28"/>
          <w:szCs w:val="28"/>
        </w:rPr>
        <w:t>КОНТРОЛЬ И ОЦЕНКА РЕЗУЛЬТАТОВ ОСВОЕНИЯ ДИСЦИПЛИНЫ</w:t>
      </w:r>
    </w:p>
    <w:p w14:paraId="453CF997" w14:textId="77777777" w:rsidR="00C978E2" w:rsidRPr="00967F12" w:rsidRDefault="00C978E2" w:rsidP="00967F12">
      <w:pPr>
        <w:ind w:firstLine="709"/>
        <w:jc w:val="both"/>
        <w:rPr>
          <w:sz w:val="28"/>
          <w:szCs w:val="28"/>
        </w:rPr>
      </w:pPr>
    </w:p>
    <w:p w14:paraId="4F3FF83C" w14:textId="559C0C87" w:rsidR="00C978E2" w:rsidRPr="00967F12" w:rsidRDefault="00C978E2" w:rsidP="00967F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67F12">
        <w:rPr>
          <w:b/>
          <w:sz w:val="28"/>
          <w:szCs w:val="28"/>
        </w:rPr>
        <w:t>Контроль</w:t>
      </w:r>
      <w:r w:rsidR="003C7897">
        <w:rPr>
          <w:b/>
          <w:sz w:val="28"/>
          <w:szCs w:val="28"/>
        </w:rPr>
        <w:t xml:space="preserve"> </w:t>
      </w:r>
      <w:r w:rsidRPr="00967F12">
        <w:rPr>
          <w:b/>
          <w:sz w:val="28"/>
          <w:szCs w:val="28"/>
        </w:rPr>
        <w:t>и оценка</w:t>
      </w:r>
      <w:r w:rsidRPr="00967F12">
        <w:rPr>
          <w:sz w:val="28"/>
          <w:szCs w:val="28"/>
        </w:rPr>
        <w:t xml:space="preserve"> результа</w:t>
      </w:r>
      <w:r w:rsidR="007908C9">
        <w:rPr>
          <w:sz w:val="28"/>
          <w:szCs w:val="28"/>
        </w:rPr>
        <w:t xml:space="preserve">тов освоения учебной дисциплины </w:t>
      </w:r>
      <w:r w:rsidRPr="00967F12">
        <w:rPr>
          <w:sz w:val="28"/>
          <w:szCs w:val="28"/>
        </w:rPr>
        <w:t>осуществляется преподавателем в процессе проведения</w:t>
      </w:r>
      <w:r w:rsidR="003C7897">
        <w:rPr>
          <w:sz w:val="28"/>
          <w:szCs w:val="28"/>
        </w:rPr>
        <w:t xml:space="preserve"> практических и</w:t>
      </w:r>
      <w:r w:rsidRPr="00967F12">
        <w:rPr>
          <w:sz w:val="28"/>
          <w:szCs w:val="28"/>
        </w:rPr>
        <w:t xml:space="preserve"> самостоятельных занятий, тестирования, а также выполнения обучающимися индивидуальн</w:t>
      </w:r>
      <w:r w:rsidR="003C7897">
        <w:rPr>
          <w:sz w:val="28"/>
          <w:szCs w:val="28"/>
        </w:rPr>
        <w:t>ых заданий, написания сочинений, эссе.</w:t>
      </w:r>
    </w:p>
    <w:p w14:paraId="64230297" w14:textId="77777777" w:rsidR="00C978E2" w:rsidRPr="00967F12" w:rsidRDefault="00C978E2" w:rsidP="00967F1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78E2" w:rsidRPr="00967F12" w14:paraId="0A196022" w14:textId="77777777" w:rsidTr="00A559CA">
        <w:tc>
          <w:tcPr>
            <w:tcW w:w="4785" w:type="dxa"/>
            <w:shd w:val="clear" w:color="auto" w:fill="auto"/>
          </w:tcPr>
          <w:p w14:paraId="3561B131" w14:textId="36E943D1" w:rsidR="00C978E2" w:rsidRPr="003C7897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Результаты обучения</w:t>
            </w:r>
            <w:r w:rsidR="003C7897">
              <w:rPr>
                <w:b/>
                <w:bCs/>
                <w:sz w:val="28"/>
                <w:szCs w:val="28"/>
              </w:rPr>
              <w:t xml:space="preserve"> (освоенные умения, </w:t>
            </w:r>
            <w:r w:rsidRPr="00967F12">
              <w:rPr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4786" w:type="dxa"/>
            <w:shd w:val="clear" w:color="auto" w:fill="auto"/>
          </w:tcPr>
          <w:p w14:paraId="7FD78514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978E2" w:rsidRPr="00967F12" w14:paraId="73BF0852" w14:textId="77777777" w:rsidTr="00A559CA">
        <w:tc>
          <w:tcPr>
            <w:tcW w:w="4785" w:type="dxa"/>
            <w:shd w:val="clear" w:color="auto" w:fill="auto"/>
          </w:tcPr>
          <w:p w14:paraId="0A89A23D" w14:textId="77777777" w:rsidR="00C978E2" w:rsidRPr="00967F12" w:rsidRDefault="00C978E2" w:rsidP="00967F12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Усвоенные знания:</w:t>
            </w:r>
          </w:p>
        </w:tc>
        <w:tc>
          <w:tcPr>
            <w:tcW w:w="4786" w:type="dxa"/>
            <w:shd w:val="clear" w:color="auto" w:fill="auto"/>
          </w:tcPr>
          <w:p w14:paraId="5D21C63D" w14:textId="77777777" w:rsidR="00C978E2" w:rsidRPr="00967F12" w:rsidRDefault="00C978E2" w:rsidP="00967F1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C978E2" w:rsidRPr="00967F12" w14:paraId="0CDDB3F1" w14:textId="77777777" w:rsidTr="00A559CA">
        <w:tc>
          <w:tcPr>
            <w:tcW w:w="4785" w:type="dxa"/>
            <w:shd w:val="clear" w:color="auto" w:fill="auto"/>
          </w:tcPr>
          <w:p w14:paraId="02AF1CCA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содержание изученных литературных произведений</w:t>
            </w:r>
          </w:p>
        </w:tc>
        <w:tc>
          <w:tcPr>
            <w:tcW w:w="4786" w:type="dxa"/>
            <w:shd w:val="clear" w:color="auto" w:fill="auto"/>
          </w:tcPr>
          <w:p w14:paraId="39A5132F" w14:textId="59BE64AB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 тестирование, самостоятельная внеаудиторная работа, написание сочинений</w:t>
            </w:r>
          </w:p>
        </w:tc>
      </w:tr>
      <w:tr w:rsidR="00C978E2" w:rsidRPr="00967F12" w14:paraId="2BA9F294" w14:textId="77777777" w:rsidTr="00A559CA">
        <w:tc>
          <w:tcPr>
            <w:tcW w:w="4785" w:type="dxa"/>
            <w:shd w:val="clear" w:color="auto" w:fill="auto"/>
          </w:tcPr>
          <w:p w14:paraId="304CCB11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pacing w:val="-4"/>
                <w:sz w:val="28"/>
                <w:szCs w:val="28"/>
              </w:rPr>
              <w:t xml:space="preserve">основные факты жизни и творчества писателей-классиков </w:t>
            </w:r>
            <w:r w:rsidRPr="00967F12">
              <w:rPr>
                <w:spacing w:val="-4"/>
                <w:sz w:val="28"/>
                <w:szCs w:val="28"/>
                <w:lang w:val="en-US"/>
              </w:rPr>
              <w:t>XIX</w:t>
            </w:r>
            <w:r w:rsidRPr="00967F12">
              <w:rPr>
                <w:spacing w:val="-4"/>
                <w:sz w:val="28"/>
                <w:szCs w:val="28"/>
              </w:rPr>
              <w:t>–</w:t>
            </w:r>
            <w:r w:rsidRPr="00967F12">
              <w:rPr>
                <w:spacing w:val="-4"/>
                <w:sz w:val="28"/>
                <w:szCs w:val="28"/>
                <w:lang w:val="en-US"/>
              </w:rPr>
              <w:t>XX</w:t>
            </w:r>
            <w:r w:rsidRPr="00967F12">
              <w:rPr>
                <w:spacing w:val="-4"/>
                <w:sz w:val="28"/>
                <w:szCs w:val="28"/>
              </w:rPr>
              <w:t xml:space="preserve"> вв.</w:t>
            </w:r>
          </w:p>
        </w:tc>
        <w:tc>
          <w:tcPr>
            <w:tcW w:w="4786" w:type="dxa"/>
            <w:shd w:val="clear" w:color="auto" w:fill="auto"/>
          </w:tcPr>
          <w:p w14:paraId="77A5B8A8" w14:textId="3E007FF8" w:rsidR="00C978E2" w:rsidRPr="00967F12" w:rsidRDefault="003C7897" w:rsidP="003C7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занятия, </w:t>
            </w:r>
            <w:r w:rsidR="00C978E2" w:rsidRPr="00967F12">
              <w:rPr>
                <w:sz w:val="28"/>
                <w:szCs w:val="28"/>
              </w:rPr>
              <w:t>составление и защита презентаций, устный опрос</w:t>
            </w:r>
          </w:p>
        </w:tc>
      </w:tr>
      <w:tr w:rsidR="00C978E2" w:rsidRPr="00967F12" w14:paraId="12305876" w14:textId="77777777" w:rsidTr="00A559CA">
        <w:trPr>
          <w:trHeight w:val="527"/>
        </w:trPr>
        <w:tc>
          <w:tcPr>
            <w:tcW w:w="4785" w:type="dxa"/>
            <w:shd w:val="clear" w:color="auto" w:fill="auto"/>
          </w:tcPr>
          <w:p w14:paraId="31CBE0D2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4786" w:type="dxa"/>
            <w:shd w:val="clear" w:color="auto" w:fill="auto"/>
          </w:tcPr>
          <w:p w14:paraId="27E4DE49" w14:textId="333CCFCB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Фронтальный опрос, </w:t>
            </w:r>
            <w:r w:rsidRPr="00967F12">
              <w:rPr>
                <w:sz w:val="28"/>
                <w:szCs w:val="28"/>
              </w:rPr>
              <w:t>заполнение таблиц, индивидуальные творческие задания</w:t>
            </w:r>
          </w:p>
        </w:tc>
      </w:tr>
      <w:tr w:rsidR="00C978E2" w:rsidRPr="00967F12" w14:paraId="49D22B06" w14:textId="77777777" w:rsidTr="00A559CA">
        <w:tc>
          <w:tcPr>
            <w:tcW w:w="4785" w:type="dxa"/>
            <w:shd w:val="clear" w:color="auto" w:fill="auto"/>
          </w:tcPr>
          <w:p w14:paraId="63BE5459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основные теоретико-литературные понятия</w:t>
            </w:r>
          </w:p>
        </w:tc>
        <w:tc>
          <w:tcPr>
            <w:tcW w:w="4786" w:type="dxa"/>
            <w:shd w:val="clear" w:color="auto" w:fill="auto"/>
          </w:tcPr>
          <w:p w14:paraId="0E28AF1A" w14:textId="209044FC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тестирование, самостоятельная внеаудиторная работа</w:t>
            </w:r>
          </w:p>
        </w:tc>
      </w:tr>
      <w:tr w:rsidR="00C978E2" w:rsidRPr="00967F12" w14:paraId="1588B4C7" w14:textId="77777777" w:rsidTr="00A559CA">
        <w:tc>
          <w:tcPr>
            <w:tcW w:w="4785" w:type="dxa"/>
            <w:shd w:val="clear" w:color="auto" w:fill="auto"/>
          </w:tcPr>
          <w:p w14:paraId="1EC94FF6" w14:textId="77777777" w:rsidR="00C978E2" w:rsidRPr="00967F12" w:rsidRDefault="00C978E2" w:rsidP="003C7897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Усвоенные умения</w:t>
            </w:r>
          </w:p>
        </w:tc>
        <w:tc>
          <w:tcPr>
            <w:tcW w:w="4786" w:type="dxa"/>
            <w:shd w:val="clear" w:color="auto" w:fill="auto"/>
          </w:tcPr>
          <w:p w14:paraId="2C0D4E7C" w14:textId="77777777" w:rsidR="00C978E2" w:rsidRPr="00967F12" w:rsidRDefault="00C978E2" w:rsidP="003C7897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C978E2" w:rsidRPr="00967F12" w14:paraId="41AC1070" w14:textId="77777777" w:rsidTr="00A559CA">
        <w:tc>
          <w:tcPr>
            <w:tcW w:w="4785" w:type="dxa"/>
            <w:shd w:val="clear" w:color="auto" w:fill="auto"/>
          </w:tcPr>
          <w:p w14:paraId="388C05F1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воспроизводить содержание литературного произведения</w:t>
            </w:r>
          </w:p>
        </w:tc>
        <w:tc>
          <w:tcPr>
            <w:tcW w:w="4786" w:type="dxa"/>
            <w:shd w:val="clear" w:color="auto" w:fill="auto"/>
          </w:tcPr>
          <w:p w14:paraId="6ECCCB9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Текущий контроль в процессе тестирования, индивидуальных сообщений, докладов, пересказов отрывков</w:t>
            </w:r>
          </w:p>
        </w:tc>
      </w:tr>
      <w:tr w:rsidR="00C978E2" w:rsidRPr="00967F12" w14:paraId="616CC43C" w14:textId="77777777" w:rsidTr="00A559CA">
        <w:tc>
          <w:tcPr>
            <w:tcW w:w="4785" w:type="dxa"/>
            <w:shd w:val="clear" w:color="auto" w:fill="auto"/>
          </w:tcPr>
          <w:p w14:paraId="00FF80C4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786" w:type="dxa"/>
            <w:shd w:val="clear" w:color="auto" w:fill="auto"/>
          </w:tcPr>
          <w:p w14:paraId="188C823B" w14:textId="6CFFCBB1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Самостоятельные работы, написание сочинений,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анализ художественных произведений</w:t>
            </w:r>
          </w:p>
        </w:tc>
      </w:tr>
      <w:tr w:rsidR="00C978E2" w:rsidRPr="00967F12" w14:paraId="0A932737" w14:textId="77777777" w:rsidTr="00A559CA">
        <w:tc>
          <w:tcPr>
            <w:tcW w:w="4785" w:type="dxa"/>
            <w:shd w:val="clear" w:color="auto" w:fill="auto"/>
          </w:tcPr>
          <w:p w14:paraId="24B1117B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  <w:tc>
          <w:tcPr>
            <w:tcW w:w="4786" w:type="dxa"/>
            <w:shd w:val="clear" w:color="auto" w:fill="auto"/>
          </w:tcPr>
          <w:p w14:paraId="636F028D" w14:textId="2C2B5833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самостоятельные работы,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самостоятельная внеаудиторная работа,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составление конспектов,</w:t>
            </w:r>
          </w:p>
          <w:p w14:paraId="34C1D19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со схемами, индивидуальная работа</w:t>
            </w:r>
          </w:p>
        </w:tc>
      </w:tr>
      <w:tr w:rsidR="00C978E2" w:rsidRPr="00967F12" w14:paraId="350CB1A8" w14:textId="77777777" w:rsidTr="00A559CA">
        <w:tc>
          <w:tcPr>
            <w:tcW w:w="4785" w:type="dxa"/>
            <w:shd w:val="clear" w:color="auto" w:fill="auto"/>
          </w:tcPr>
          <w:p w14:paraId="4A541EC7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lastRenderedPageBreak/>
              <w:t>определять род и жанр произведения</w:t>
            </w:r>
          </w:p>
        </w:tc>
        <w:tc>
          <w:tcPr>
            <w:tcW w:w="4786" w:type="dxa"/>
            <w:shd w:val="clear" w:color="auto" w:fill="auto"/>
          </w:tcPr>
          <w:p w14:paraId="182DA22B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Фронтальный опрос, </w:t>
            </w:r>
          </w:p>
          <w:p w14:paraId="29B31859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самостоятельные работы, </w:t>
            </w:r>
          </w:p>
          <w:p w14:paraId="56B9E82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 текстом художественного произведения</w:t>
            </w:r>
          </w:p>
        </w:tc>
      </w:tr>
      <w:tr w:rsidR="00C978E2" w:rsidRPr="00967F12" w14:paraId="77DB8CC1" w14:textId="77777777" w:rsidTr="00A559CA">
        <w:tc>
          <w:tcPr>
            <w:tcW w:w="4785" w:type="dxa"/>
            <w:shd w:val="clear" w:color="auto" w:fill="auto"/>
          </w:tcPr>
          <w:p w14:paraId="4308536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сопоставлять литературные произведения</w:t>
            </w:r>
          </w:p>
        </w:tc>
        <w:tc>
          <w:tcPr>
            <w:tcW w:w="4786" w:type="dxa"/>
            <w:shd w:val="clear" w:color="auto" w:fill="auto"/>
          </w:tcPr>
          <w:p w14:paraId="31752476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</w:p>
          <w:p w14:paraId="76048E9E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самостоятельная внеаудиторная работа,</w:t>
            </w:r>
          </w:p>
          <w:p w14:paraId="27E035BE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составление конспектов, портфолио,</w:t>
            </w:r>
          </w:p>
          <w:p w14:paraId="5F7A74B1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со схемами</w:t>
            </w:r>
          </w:p>
        </w:tc>
      </w:tr>
      <w:tr w:rsidR="00C978E2" w:rsidRPr="00967F12" w14:paraId="065418C8" w14:textId="77777777" w:rsidTr="00A559CA">
        <w:tc>
          <w:tcPr>
            <w:tcW w:w="4785" w:type="dxa"/>
            <w:shd w:val="clear" w:color="auto" w:fill="auto"/>
          </w:tcPr>
          <w:p w14:paraId="3CB3BBE1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выявлять авторскую позицию</w:t>
            </w:r>
          </w:p>
        </w:tc>
        <w:tc>
          <w:tcPr>
            <w:tcW w:w="4786" w:type="dxa"/>
            <w:shd w:val="clear" w:color="auto" w:fill="auto"/>
          </w:tcPr>
          <w:p w14:paraId="41A9D77E" w14:textId="4D447F3E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Сочинение,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тестирование,</w:t>
            </w:r>
          </w:p>
          <w:p w14:paraId="2BBCD56A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индивидуальные сообщения, отзывы</w:t>
            </w:r>
          </w:p>
        </w:tc>
      </w:tr>
      <w:tr w:rsidR="00C978E2" w:rsidRPr="00967F12" w14:paraId="49E88B1B" w14:textId="77777777" w:rsidTr="00A559CA">
        <w:tc>
          <w:tcPr>
            <w:tcW w:w="4785" w:type="dxa"/>
            <w:shd w:val="clear" w:color="auto" w:fill="auto"/>
          </w:tcPr>
          <w:p w14:paraId="634758E4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4786" w:type="dxa"/>
            <w:shd w:val="clear" w:color="auto" w:fill="auto"/>
          </w:tcPr>
          <w:p w14:paraId="3E1BC1DA" w14:textId="4F723B9B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работа с текстами художественных произведений, анализ текста самостоятельная внеаудиторная работа</w:t>
            </w:r>
          </w:p>
        </w:tc>
      </w:tr>
      <w:tr w:rsidR="00C978E2" w:rsidRPr="00967F12" w14:paraId="41D3A801" w14:textId="77777777" w:rsidTr="00A559CA">
        <w:tc>
          <w:tcPr>
            <w:tcW w:w="4785" w:type="dxa"/>
            <w:shd w:val="clear" w:color="auto" w:fill="auto"/>
          </w:tcPr>
          <w:p w14:paraId="792D6C83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аргументировано формулировать свое отношение к прочитанному произведению</w:t>
            </w:r>
          </w:p>
        </w:tc>
        <w:tc>
          <w:tcPr>
            <w:tcW w:w="4786" w:type="dxa"/>
            <w:shd w:val="clear" w:color="auto" w:fill="auto"/>
          </w:tcPr>
          <w:p w14:paraId="0E828FCF" w14:textId="0E0EB2DA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письменные работы</w:t>
            </w:r>
          </w:p>
        </w:tc>
      </w:tr>
      <w:tr w:rsidR="00C978E2" w:rsidRPr="00967F12" w14:paraId="478CD8DB" w14:textId="77777777" w:rsidTr="00A559CA">
        <w:tc>
          <w:tcPr>
            <w:tcW w:w="4785" w:type="dxa"/>
            <w:shd w:val="clear" w:color="auto" w:fill="auto"/>
          </w:tcPr>
          <w:p w14:paraId="6FE103DB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писать сочинения разных жанров на литературные темы</w:t>
            </w:r>
          </w:p>
        </w:tc>
        <w:tc>
          <w:tcPr>
            <w:tcW w:w="4786" w:type="dxa"/>
            <w:shd w:val="clear" w:color="auto" w:fill="auto"/>
          </w:tcPr>
          <w:p w14:paraId="265DCC11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Эссе, описание портрета, описание картины, работа с текстами художественных произведений,</w:t>
            </w:r>
          </w:p>
          <w:p w14:paraId="776A640A" w14:textId="64EFFB55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самостоятельная внеаудиторная работа</w:t>
            </w:r>
          </w:p>
        </w:tc>
      </w:tr>
      <w:tr w:rsidR="00C978E2" w:rsidRPr="00967F12" w14:paraId="597FA7BD" w14:textId="77777777" w:rsidTr="00A559CA">
        <w:tc>
          <w:tcPr>
            <w:tcW w:w="4785" w:type="dxa"/>
            <w:shd w:val="clear" w:color="auto" w:fill="auto"/>
          </w:tcPr>
          <w:p w14:paraId="016821E7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создавать связный текст (устный и письменный) на необходимую тему с учетом норм русского литературного языка</w:t>
            </w:r>
          </w:p>
        </w:tc>
        <w:tc>
          <w:tcPr>
            <w:tcW w:w="4786" w:type="dxa"/>
            <w:shd w:val="clear" w:color="auto" w:fill="auto"/>
          </w:tcPr>
          <w:p w14:paraId="6BF96409" w14:textId="0B72D798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работа с текстами художественных произведений, самостоятельная внеаудиторная работа</w:t>
            </w:r>
          </w:p>
        </w:tc>
      </w:tr>
      <w:tr w:rsidR="00C978E2" w:rsidRPr="00967F12" w14:paraId="1DDEBA10" w14:textId="77777777" w:rsidTr="00A559CA">
        <w:tc>
          <w:tcPr>
            <w:tcW w:w="4785" w:type="dxa"/>
            <w:shd w:val="clear" w:color="auto" w:fill="auto"/>
          </w:tcPr>
          <w:p w14:paraId="1152E6A3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участвовать в диалоге или дискуссии</w:t>
            </w:r>
          </w:p>
        </w:tc>
        <w:tc>
          <w:tcPr>
            <w:tcW w:w="4786" w:type="dxa"/>
            <w:shd w:val="clear" w:color="auto" w:fill="auto"/>
          </w:tcPr>
          <w:p w14:paraId="6508CE49" w14:textId="67CAD954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защита презентаций,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рефератов, докладов</w:t>
            </w:r>
          </w:p>
        </w:tc>
      </w:tr>
    </w:tbl>
    <w:p w14:paraId="0494AEBD" w14:textId="77777777" w:rsidR="00C978E2" w:rsidRPr="00967F12" w:rsidRDefault="00C978E2" w:rsidP="00967F12">
      <w:pPr>
        <w:ind w:firstLine="709"/>
        <w:jc w:val="both"/>
        <w:rPr>
          <w:sz w:val="28"/>
          <w:szCs w:val="28"/>
        </w:rPr>
      </w:pPr>
    </w:p>
    <w:p w14:paraId="5700419B" w14:textId="77777777" w:rsidR="00C978E2" w:rsidRPr="00967F12" w:rsidRDefault="00C978E2" w:rsidP="00967F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14:paraId="3FE1B2F2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509ACD5F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5DC59F16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0174E636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7CB06993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16CF22F1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3F0DF950" w14:textId="77777777" w:rsidR="001B2055" w:rsidRPr="00967F12" w:rsidRDefault="001B2055" w:rsidP="00967F12">
      <w:pPr>
        <w:ind w:firstLine="709"/>
        <w:jc w:val="both"/>
        <w:rPr>
          <w:b/>
          <w:sz w:val="28"/>
          <w:szCs w:val="28"/>
        </w:rPr>
        <w:sectPr w:rsidR="001B2055" w:rsidRPr="00967F12" w:rsidSect="00036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D5E8E4" w14:textId="77777777" w:rsidR="007908C9" w:rsidRPr="00A253E3" w:rsidRDefault="007908C9" w:rsidP="007908C9">
      <w:pPr>
        <w:pStyle w:val="1"/>
        <w:jc w:val="center"/>
        <w:rPr>
          <w:b/>
          <w:color w:val="000000"/>
          <w:sz w:val="28"/>
          <w:szCs w:val="28"/>
        </w:rPr>
      </w:pPr>
      <w:r w:rsidRPr="00A253E3">
        <w:rPr>
          <w:b/>
          <w:sz w:val="28"/>
          <w:szCs w:val="28"/>
        </w:rPr>
        <w:lastRenderedPageBreak/>
        <w:t xml:space="preserve">Тематический план </w:t>
      </w:r>
      <w:r w:rsidRPr="00A253E3">
        <w:rPr>
          <w:b/>
          <w:color w:val="000000"/>
          <w:sz w:val="28"/>
          <w:szCs w:val="28"/>
        </w:rPr>
        <w:t xml:space="preserve">учебной дисциплины </w:t>
      </w:r>
    </w:p>
    <w:p w14:paraId="7466C95D" w14:textId="4C547DF8" w:rsidR="007908C9" w:rsidRPr="00A253E3" w:rsidRDefault="007908C9" w:rsidP="007908C9">
      <w:pPr>
        <w:pStyle w:val="1"/>
        <w:jc w:val="center"/>
        <w:rPr>
          <w:b/>
          <w:sz w:val="28"/>
          <w:szCs w:val="28"/>
        </w:rPr>
      </w:pPr>
      <w:r w:rsidRPr="00A253E3">
        <w:rPr>
          <w:b/>
          <w:color w:val="000000"/>
          <w:sz w:val="28"/>
          <w:szCs w:val="28"/>
        </w:rPr>
        <w:t>«Литература»</w:t>
      </w:r>
    </w:p>
    <w:p w14:paraId="2647D90B" w14:textId="6C147B2F" w:rsidR="007908C9" w:rsidRPr="00A253E3" w:rsidRDefault="007908C9" w:rsidP="007908C9">
      <w:pPr>
        <w:ind w:right="198"/>
        <w:jc w:val="center"/>
        <w:rPr>
          <w:b/>
          <w:sz w:val="28"/>
          <w:szCs w:val="28"/>
        </w:rPr>
      </w:pPr>
      <w:r w:rsidRPr="00A253E3">
        <w:rPr>
          <w:b/>
          <w:sz w:val="28"/>
          <w:szCs w:val="28"/>
        </w:rPr>
        <w:t xml:space="preserve">Специальность </w:t>
      </w:r>
      <w:r w:rsidR="002020EB">
        <w:rPr>
          <w:b/>
          <w:sz w:val="28"/>
          <w:szCs w:val="28"/>
        </w:rPr>
        <w:t xml:space="preserve">34.02.01 </w:t>
      </w:r>
      <w:r w:rsidR="00467F8B" w:rsidRPr="00A253E3">
        <w:rPr>
          <w:b/>
          <w:sz w:val="28"/>
          <w:szCs w:val="28"/>
        </w:rPr>
        <w:t>«</w:t>
      </w:r>
      <w:r w:rsidR="002020EB">
        <w:rPr>
          <w:b/>
          <w:sz w:val="28"/>
          <w:szCs w:val="28"/>
        </w:rPr>
        <w:t>Сестринское дело</w:t>
      </w:r>
      <w:r w:rsidR="00467F8B" w:rsidRPr="00A253E3">
        <w:rPr>
          <w:b/>
          <w:sz w:val="28"/>
          <w:szCs w:val="28"/>
        </w:rPr>
        <w:t>»</w:t>
      </w:r>
    </w:p>
    <w:p w14:paraId="2D5E2FF9" w14:textId="77777777" w:rsidR="007908C9" w:rsidRPr="00A253E3" w:rsidRDefault="007908C9" w:rsidP="007908C9">
      <w:pPr>
        <w:ind w:right="198"/>
        <w:jc w:val="center"/>
        <w:rPr>
          <w:b/>
        </w:rPr>
      </w:pPr>
    </w:p>
    <w:tbl>
      <w:tblPr>
        <w:tblStyle w:val="af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992"/>
        <w:gridCol w:w="1134"/>
      </w:tblGrid>
      <w:tr w:rsidR="007908C9" w:rsidRPr="00A253E3" w14:paraId="771BC1DC" w14:textId="77777777" w:rsidTr="00863CD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270C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A4B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3F00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Количество часов</w:t>
            </w:r>
          </w:p>
        </w:tc>
      </w:tr>
      <w:tr w:rsidR="007908C9" w:rsidRPr="00A253E3" w14:paraId="15CA2889" w14:textId="77777777" w:rsidTr="00863CDD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9112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3E54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969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BE22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Ауди</w:t>
            </w:r>
          </w:p>
          <w:p w14:paraId="4DB0E190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торных</w:t>
            </w:r>
          </w:p>
        </w:tc>
      </w:tr>
      <w:tr w:rsidR="007908C9" w:rsidRPr="00A253E3" w14:paraId="170CA67E" w14:textId="77777777" w:rsidTr="00863CDD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BBC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1 СЕМЕСТР</w:t>
            </w:r>
          </w:p>
        </w:tc>
      </w:tr>
      <w:tr w:rsidR="007908C9" w:rsidRPr="00A253E3" w14:paraId="65C519D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BFF45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CEF8D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Глава I.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 </w:t>
            </w:r>
            <w:r w:rsidRPr="00A253E3">
              <w:rPr>
                <w:b/>
                <w:sz w:val="24"/>
                <w:szCs w:val="24"/>
                <w:lang w:val="en-US"/>
              </w:rPr>
              <w:t>XIX</w:t>
            </w:r>
            <w:r w:rsidRPr="00A253E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ED3B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FD7C3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C9" w:rsidRPr="00A253E3" w14:paraId="2ADBC4E3" w14:textId="77777777" w:rsidTr="00863CD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8027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4378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1.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первой половины </w:t>
            </w:r>
            <w:r w:rsidRPr="00A253E3">
              <w:rPr>
                <w:b/>
                <w:sz w:val="24"/>
                <w:szCs w:val="24"/>
                <w:lang w:val="en-US"/>
              </w:rPr>
              <w:t>XIX</w:t>
            </w:r>
            <w:r w:rsidRPr="00A253E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20A4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0AAF9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14</w:t>
            </w:r>
          </w:p>
        </w:tc>
      </w:tr>
      <w:tr w:rsidR="007908C9" w:rsidRPr="00A253E3" w14:paraId="32080E9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CF54E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9E0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1.1. Русская литература первой половины </w:t>
            </w:r>
            <w:r w:rsidRPr="00A253E3">
              <w:rPr>
                <w:sz w:val="24"/>
                <w:szCs w:val="24"/>
                <w:lang w:val="en-US"/>
              </w:rPr>
              <w:t>XIX</w:t>
            </w:r>
            <w:r w:rsidRPr="00A253E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B6E6F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48A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1</w:t>
            </w:r>
          </w:p>
        </w:tc>
      </w:tr>
      <w:tr w:rsidR="007908C9" w:rsidRPr="00A253E3" w14:paraId="244F4C90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240A6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0B616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656B7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737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</w:t>
            </w:r>
          </w:p>
        </w:tc>
      </w:tr>
      <w:tr w:rsidR="007908C9" w:rsidRPr="00A253E3" w14:paraId="7A90B17F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8E9D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06394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1.2. А.С. Пушкин. Основные темы и мотивы лирики.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099F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DEF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52B8105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F65A70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8338F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1.3. А.С. Пушкин.  </w:t>
            </w:r>
            <w:r w:rsidRPr="00A253E3">
              <w:rPr>
                <w:color w:val="000000"/>
                <w:sz w:val="24"/>
                <w:szCs w:val="24"/>
              </w:rPr>
              <w:t xml:space="preserve">«Евгений Онегин» - роман в стихах. Пушкинская эпоха в романе.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C99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995F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43871A6E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01778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45B27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1.4.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М.Ю. Лермонтов.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Основные мотивы лирики.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9B578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39AD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815FD8D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0DCFA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4A790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i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1.5. М.Ю. Лермонтов.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Роман «Герой нашего времени».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D345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E300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059FA01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ACBEB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E8BE3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1.6. Н.В. Гоголь. Поэма «Мертвые души»</w:t>
            </w:r>
            <w:r w:rsidRPr="00A253E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6FE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2AE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70F6BBB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8B06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480E4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Практическая работа</w:t>
            </w:r>
            <w:r w:rsidRPr="00A253E3">
              <w:rPr>
                <w:i/>
                <w:sz w:val="24"/>
                <w:szCs w:val="24"/>
              </w:rPr>
              <w:t xml:space="preserve"> по творчеству писателей  первой половины </w:t>
            </w:r>
            <w:r w:rsidRPr="00A253E3">
              <w:rPr>
                <w:i/>
                <w:sz w:val="24"/>
                <w:szCs w:val="24"/>
                <w:lang w:val="en-US"/>
              </w:rPr>
              <w:t>XIX</w:t>
            </w:r>
            <w:r w:rsidRPr="00A253E3">
              <w:rPr>
                <w:i/>
                <w:sz w:val="24"/>
                <w:szCs w:val="24"/>
              </w:rPr>
              <w:t xml:space="preserve"> века </w:t>
            </w:r>
            <w:r w:rsidRPr="00A253E3">
              <w:rPr>
                <w:b/>
                <w:i/>
                <w:sz w:val="24"/>
                <w:szCs w:val="24"/>
                <w:u w:val="single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6F0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CAB2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9CE9DA8" w14:textId="77777777" w:rsidTr="00863CD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E057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F49AA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2.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A253E3">
              <w:rPr>
                <w:b/>
                <w:sz w:val="24"/>
                <w:szCs w:val="24"/>
                <w:lang w:val="en-US"/>
              </w:rPr>
              <w:t>XIX</w:t>
            </w:r>
            <w:r w:rsidRPr="00A253E3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D35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E0050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37</w:t>
            </w:r>
          </w:p>
        </w:tc>
      </w:tr>
      <w:tr w:rsidR="007908C9" w:rsidRPr="00A253E3" w14:paraId="3A998528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106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8E5C8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2.1. Русская литература второй половины </w:t>
            </w:r>
            <w:r w:rsidRPr="00A253E3">
              <w:rPr>
                <w:sz w:val="24"/>
                <w:szCs w:val="24"/>
                <w:lang w:val="en-US"/>
              </w:rPr>
              <w:t>XIX</w:t>
            </w:r>
            <w:r w:rsidRPr="00A253E3">
              <w:rPr>
                <w:sz w:val="24"/>
                <w:szCs w:val="24"/>
              </w:rPr>
              <w:t xml:space="preserve"> века. </w:t>
            </w:r>
          </w:p>
          <w:p w14:paraId="2F34037F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  <w:shd w:val="clear" w:color="auto" w:fill="BFBFBF"/>
              </w:rPr>
            </w:pPr>
            <w:r w:rsidRPr="00A253E3">
              <w:rPr>
                <w:sz w:val="24"/>
                <w:szCs w:val="24"/>
              </w:rPr>
              <w:t xml:space="preserve">А.Н. Островский Сведения из биографии </w:t>
            </w:r>
            <w:r w:rsidRPr="00A253E3">
              <w:rPr>
                <w:sz w:val="24"/>
                <w:szCs w:val="24"/>
                <w:shd w:val="clear" w:color="auto" w:fill="BFBFB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6F0C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0E9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1416233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96224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CDF78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2.2. А.Н. Островский Драма «Гроза»</w:t>
            </w:r>
            <w:r w:rsidRPr="00A253E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DFDB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97F3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CC50EE6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6131D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1F3DA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2.3. И.С. Тургенев. Сведения из биографии  Роман «Отцы и дети».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4B782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AA6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6BB061A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96837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FFDF1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2.4. Особенности поэтики Тургенева. Стихотворения в прозе.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DD90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C7AA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9E3168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E609C2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2A0D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2.5. Ф.И. Тютчев. Философичность – основа лирики поэта.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6EEA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DF314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A6D0E0D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E38E0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BF11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2.6. А.А. Фет. Поэзия как выражение идеала и красоты.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DA2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0B283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E06D908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C0E6F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A185A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2.7. Н.А. Некрасов. Жизненный и творческий путь. Основные мотивы лирики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277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8A46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2AA950B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C0DFC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716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2.8.Поэма «Кому на Руси жить хорошо».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0DA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BB70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478A0661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246B5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69FC1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2.9. М.Е. Салтыков-Щедрин Жизненный и творческий путь писателя. Сказки.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93F7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8574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0F6011F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23962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4F525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2.10. Ф.М. Достоевский. Роман.«Преступление и наказание»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D5A2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FEC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0DAE64E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95BA3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5D93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2.11. Драматичность характера и судьбы Родиона Раскольникова.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0A440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E88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C0965CA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C1EE9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AEFCB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2.12. Л.Н. Толстой. Жизненный и творческий путь.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3B5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7C83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DDCA82F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92AE8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D6694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2.13. Роман-эпопея «Война и мир». Главные герои романа.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FBD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D97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0E641F1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2CF9F3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DC82D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2.14 «Мысль народная» в романе. Кутузов и Наполеон.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54B9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12F74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6F2578B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7C9B5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E5F9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2.15 А.П. Чехов. Сведения из биографии. Новаторство Чехова. Юмористические рассказы.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5B4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2444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0431EA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15641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6BBF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2.16. Комедия «Вишневый сад» – вершина драматургии Чехова.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B4A5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0B2AA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2CC4596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FB4F39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B08C9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2.17. Роль А. П. Чехова в мировой драматургии театра.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E10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0E95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821DD60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A6204E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150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творчеству писателей  первой половины </w:t>
            </w:r>
            <w:r w:rsidRPr="00A253E3">
              <w:rPr>
                <w:sz w:val="24"/>
                <w:szCs w:val="24"/>
                <w:lang w:val="en-US"/>
              </w:rPr>
              <w:t>XIX</w:t>
            </w:r>
            <w:r w:rsidRPr="00A253E3">
              <w:rPr>
                <w:sz w:val="24"/>
                <w:szCs w:val="24"/>
              </w:rPr>
              <w:t xml:space="preserve"> века </w:t>
            </w:r>
            <w:r w:rsidRPr="00A253E3">
              <w:rPr>
                <w:b/>
                <w:sz w:val="24"/>
                <w:szCs w:val="24"/>
                <w:u w:val="single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367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D3E09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D8719E2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367A5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FA2CF" w14:textId="77777777" w:rsidR="007908C9" w:rsidRPr="00A253E3" w:rsidRDefault="007908C9" w:rsidP="00863CD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C52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316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</w:t>
            </w:r>
          </w:p>
        </w:tc>
      </w:tr>
      <w:tr w:rsidR="007908C9" w:rsidRPr="00A253E3" w14:paraId="7F655903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8D38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7FFEB" w14:textId="77777777" w:rsidR="007908C9" w:rsidRPr="00A253E3" w:rsidRDefault="007908C9" w:rsidP="00863CDD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b w:val="0"/>
                <w:bCs w:val="0"/>
                <w:i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A96B" w14:textId="77777777" w:rsidR="007908C9" w:rsidRPr="00A253E3" w:rsidRDefault="007908C9" w:rsidP="00863CDD">
            <w:pPr>
              <w:pStyle w:val="52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D5FEA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-</w:t>
            </w:r>
          </w:p>
        </w:tc>
      </w:tr>
      <w:tr w:rsidR="007908C9" w:rsidRPr="00A253E3" w14:paraId="5CA5C4C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D37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103A6" w14:textId="77777777" w:rsidR="007908C9" w:rsidRPr="00A253E3" w:rsidRDefault="007908C9" w:rsidP="00863CD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Итого за 1 семестр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5D08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4B2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51</w:t>
            </w:r>
          </w:p>
        </w:tc>
      </w:tr>
      <w:tr w:rsidR="007908C9" w:rsidRPr="00A253E3" w14:paraId="4B4335F4" w14:textId="77777777" w:rsidTr="00863CDD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BB7B3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lastRenderedPageBreak/>
              <w:t>2 СЕМЕСТР</w:t>
            </w:r>
          </w:p>
        </w:tc>
      </w:tr>
      <w:tr w:rsidR="007908C9" w:rsidRPr="00A253E3" w14:paraId="6C1271D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9A90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583A0" w14:textId="77777777" w:rsidR="007908C9" w:rsidRPr="00A253E3" w:rsidRDefault="007908C9" w:rsidP="00863CDD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Глава II. Русская литература </w:t>
            </w:r>
            <w:r w:rsidRPr="00A253E3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A253E3">
              <w:rPr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7592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3362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C9" w:rsidRPr="00A253E3" w14:paraId="7334095F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BA2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3C9AD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Раздел 3.</w:t>
            </w:r>
            <w:r w:rsidRPr="00A253E3">
              <w:rPr>
                <w:sz w:val="24"/>
                <w:szCs w:val="24"/>
              </w:rPr>
              <w:t xml:space="preserve"> </w:t>
            </w:r>
            <w:r w:rsidRPr="00A253E3">
              <w:rPr>
                <w:b/>
                <w:sz w:val="24"/>
                <w:szCs w:val="24"/>
              </w:rPr>
              <w:t>Русская литература на рубеже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EBA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A596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12</w:t>
            </w:r>
          </w:p>
        </w:tc>
      </w:tr>
      <w:tr w:rsidR="007908C9" w:rsidRPr="00A253E3" w14:paraId="0DB9F13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87C9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1A406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3.1.  Русская литература на рубеже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E3FD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4D84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974C86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812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29B85" w14:textId="77777777" w:rsidR="007908C9" w:rsidRPr="00A253E3" w:rsidRDefault="007908C9" w:rsidP="00863CDD">
            <w:pPr>
              <w:ind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3.2. И.А. Бунин. Жизненный и творческий путь. Рассказы. Лирика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51BC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8634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A810D1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C5D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DC76F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3.3. 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 xml:space="preserve">А.И. Куприн. </w:t>
            </w:r>
            <w:r w:rsidRPr="00A253E3">
              <w:rPr>
                <w:sz w:val="24"/>
                <w:szCs w:val="24"/>
              </w:rPr>
              <w:t>Жизненный и творческий путь. Рассказы.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D09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97A3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F95962A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F68F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ACE7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3.4. М. Горький. Жизненный и творческий путь . Ранние рассказы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01D19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92ED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29143303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905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52817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3.5. М. Горький Пьеса «На дне».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FA7D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6A06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E34A6D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B849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72DB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творчеству И. А. Бунина, А.И. Куприна, А.М.Горького </w:t>
            </w:r>
            <w:r w:rsidRPr="00A253E3">
              <w:rPr>
                <w:b/>
                <w:sz w:val="24"/>
                <w:szCs w:val="24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071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6B46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779FE6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17FD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32191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 xml:space="preserve">Раздел 4. </w:t>
            </w:r>
            <w:r w:rsidRPr="00A253E3">
              <w:rPr>
                <w:b/>
                <w:sz w:val="24"/>
                <w:szCs w:val="24"/>
              </w:rPr>
              <w:t>Поэзия начала ХХ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BA140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EB8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6</w:t>
            </w:r>
          </w:p>
        </w:tc>
      </w:tr>
      <w:tr w:rsidR="007908C9" w:rsidRPr="00A253E3" w14:paraId="76A8470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67A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F3329" w14:textId="77777777" w:rsidR="007908C9" w:rsidRPr="00A253E3" w:rsidRDefault="007908C9" w:rsidP="00863CDD">
            <w:pPr>
              <w:ind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4.1. Серебряный век русской поэзии. Символизм.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561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5213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AA08EBD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7750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31280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  <w:shd w:val="clear" w:color="auto" w:fill="FFFFFF" w:themeFill="background1"/>
              </w:rPr>
              <w:t xml:space="preserve">Тема 4.2. А.А. Блок. </w:t>
            </w:r>
            <w:r w:rsidRPr="00A253E3">
              <w:rPr>
                <w:sz w:val="24"/>
                <w:szCs w:val="24"/>
              </w:rPr>
              <w:t xml:space="preserve">Жизненный и творческий путь . 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 xml:space="preserve"> Блока, стихи</w:t>
            </w:r>
            <w:r w:rsidRPr="00A253E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9B8F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1755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266CFCF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0983E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431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Теме 4.3. Поэма «Двенадцать». Сюжет поэмы и ее герои.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790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455D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4AA2711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082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2FFD5" w14:textId="77777777" w:rsidR="007908C9" w:rsidRPr="00A253E3" w:rsidRDefault="007908C9" w:rsidP="00863CDD">
            <w:pPr>
              <w:pStyle w:val="FR3"/>
              <w:spacing w:befor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253E3">
              <w:rPr>
                <w:rFonts w:ascii="Times New Roman" w:hAnsi="Times New Roman"/>
                <w:i/>
                <w:szCs w:val="24"/>
              </w:rPr>
              <w:t xml:space="preserve">Самостоятельная работа.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D80A5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253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13E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</w:tr>
      <w:tr w:rsidR="007908C9" w:rsidRPr="00A253E3" w14:paraId="7E9DF71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90A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37EEA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Раздел 5.</w:t>
            </w:r>
            <w:r w:rsidRPr="00A253E3">
              <w:rPr>
                <w:sz w:val="24"/>
                <w:szCs w:val="24"/>
              </w:rPr>
              <w:t xml:space="preserve"> </w:t>
            </w:r>
            <w:r w:rsidRPr="00A253E3">
              <w:rPr>
                <w:b/>
                <w:sz w:val="24"/>
                <w:szCs w:val="24"/>
              </w:rPr>
              <w:t>Тема 5.1. Литература 20-х годов</w:t>
            </w:r>
            <w:r w:rsidRPr="00A25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9BB8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AAFA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8</w:t>
            </w:r>
          </w:p>
        </w:tc>
      </w:tr>
      <w:tr w:rsidR="007908C9" w:rsidRPr="00A253E3" w14:paraId="36DDCA4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CDEA9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C0F4" w14:textId="77777777" w:rsidR="007908C9" w:rsidRPr="00A253E3" w:rsidRDefault="007908C9" w:rsidP="00863CDD">
            <w:pPr>
              <w:widowControl w:val="0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5.1. Литература 20-х годов (обзор</w:t>
            </w:r>
            <w:r w:rsidRPr="00A253E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160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AC5A9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DFE0A4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6A0A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DCE62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5. 2. В.В. Маяковский</w:t>
            </w:r>
            <w:r w:rsidRPr="00A253E3">
              <w:rPr>
                <w:b/>
                <w:sz w:val="24"/>
                <w:szCs w:val="24"/>
              </w:rPr>
              <w:t>.</w:t>
            </w:r>
            <w:r w:rsidRPr="00A253E3">
              <w:rPr>
                <w:sz w:val="24"/>
                <w:szCs w:val="24"/>
              </w:rPr>
              <w:t xml:space="preserve"> Жизненный и творческий путь поэта.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439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3F3D5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E33994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D56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2BBAF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5. 3. С.А. Есенин. Жизненный и творческий путь поэта.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7136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0F0D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70C4BBD9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C35B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4E613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Практическая работа по лирике А.Блока,  С.Есенина, В. Маяковского</w:t>
            </w:r>
            <w:r w:rsidRPr="00A253E3">
              <w:rPr>
                <w:i/>
                <w:sz w:val="24"/>
                <w:szCs w:val="24"/>
              </w:rPr>
              <w:t xml:space="preserve"> </w:t>
            </w:r>
            <w:r w:rsidRPr="00A253E3">
              <w:rPr>
                <w:b/>
                <w:sz w:val="24"/>
                <w:szCs w:val="24"/>
              </w:rPr>
              <w:t>(выразительное чтение и анализ стихов)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3CC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318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1B338C1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6B9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7DB5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4F0A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1F4A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</w:tr>
      <w:tr w:rsidR="007908C9" w:rsidRPr="00A253E3" w14:paraId="559B05E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523A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56FD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6. </w:t>
            </w:r>
            <w:r w:rsidRPr="00A253E3">
              <w:rPr>
                <w:b/>
                <w:sz w:val="24"/>
                <w:szCs w:val="24"/>
              </w:rPr>
              <w:t>Литература 30-х – начала 40-х годов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8C50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0ABC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7908C9" w:rsidRPr="00A253E3" w14:paraId="3DC0B98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43B5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B4EB8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6.1. Литература 30-х – начала 40-х годов (обзор)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7CC1F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EB4F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33E5A1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3A9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8A911" w14:textId="77777777" w:rsidR="007908C9" w:rsidRPr="00A253E3" w:rsidRDefault="007908C9" w:rsidP="00863CDD">
            <w:pPr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6.2.М.И. Цветаева.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Жизненный и творческий путь поэта.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A33B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4CEC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8FC3813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2135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DEB25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6.3. М.А. Булгаков. Жизненный и творческий путь. Роман «Мастер и Маргарита».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2CDC9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838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29930B2F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FFCC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44C0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6.4. Ершалаимские главы. Москва 30-х годов. Фантастическое и реалистическое в романе.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526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9B9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C7BD30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D24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0D812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6.5. М.А. Шолохов. Жизненный и творческий путь.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E0D4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0DF8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768BC6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61A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D114D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6.6. Образ Григория Мелехова. Женские судьбы.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94C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A66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F3C0B8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2A69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CF12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творчеству М.Булгакова, М.Шолохова </w:t>
            </w:r>
            <w:r w:rsidRPr="00A253E3">
              <w:rPr>
                <w:b/>
                <w:sz w:val="24"/>
                <w:szCs w:val="24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F9F9B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AF4B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769FEDC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AA44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B337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32DE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F5F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908C9" w:rsidRPr="00A253E3" w14:paraId="4AB6024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1DE75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0F63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7. </w:t>
            </w:r>
            <w:r w:rsidRPr="00A253E3">
              <w:rPr>
                <w:b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1D8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9D38F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908C9" w:rsidRPr="00A253E3" w14:paraId="424E51B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EB6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B70C" w14:textId="77777777" w:rsidR="007908C9" w:rsidRPr="00A253E3" w:rsidRDefault="007908C9" w:rsidP="00863CDD">
            <w:pPr>
              <w:ind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7.1.  Литература периода Великой Отечественной войны и первых послевоенных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82A45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A438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31025F49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A22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B9F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7.2. А</w:t>
            </w:r>
            <w:r w:rsidRPr="00A253E3">
              <w:rPr>
                <w:spacing w:val="40"/>
                <w:sz w:val="24"/>
                <w:szCs w:val="24"/>
              </w:rPr>
              <w:t>.</w:t>
            </w:r>
            <w:r w:rsidRPr="00A253E3">
              <w:rPr>
                <w:sz w:val="24"/>
                <w:szCs w:val="24"/>
              </w:rPr>
              <w:t>А</w:t>
            </w:r>
            <w:r w:rsidRPr="00A253E3">
              <w:rPr>
                <w:spacing w:val="40"/>
                <w:sz w:val="24"/>
                <w:szCs w:val="24"/>
              </w:rPr>
              <w:t>.</w:t>
            </w:r>
            <w:r w:rsidRPr="00A253E3">
              <w:rPr>
                <w:sz w:val="24"/>
                <w:szCs w:val="24"/>
              </w:rPr>
              <w:t>Ахматова. Жизненный и творческий путь. Ранняя лирика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C4E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88E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52C83DBD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E4B1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457FA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7.3.Темы любви к родной земле, к Родине, к России. Поэма «Реквием».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CD6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7385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7EC1D27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4BF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0E899" w14:textId="77777777" w:rsidR="007908C9" w:rsidRPr="00A253E3" w:rsidRDefault="007908C9" w:rsidP="00863CDD">
            <w:pPr>
              <w:shd w:val="clear" w:color="auto" w:fill="FFFFFF" w:themeFill="background1"/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7.4. А.Т. Твардовский. Сведения из биографии. Поэма «По праву памяти».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1E8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19D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4531B1FB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9B8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39AA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теме: «Средства художественной выразительности в лирике»  </w:t>
            </w:r>
            <w:r w:rsidRPr="00A253E3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20E6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F75A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350F63E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5BF0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D5485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2CE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7C22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908C9" w:rsidRPr="00A253E3" w14:paraId="660E17C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753D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7C27C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8. Литература </w:t>
            </w:r>
            <w:r w:rsidRPr="00A253E3">
              <w:rPr>
                <w:b/>
                <w:sz w:val="24"/>
                <w:szCs w:val="24"/>
              </w:rPr>
              <w:t>50-60-х годов.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CDA0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F7B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908C9" w:rsidRPr="00A253E3" w14:paraId="0F1E6DA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217F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E11D5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8.1. Поэзия 50-60-х годов.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ED93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CE80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201D72C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04A2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86D8B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>.2.А.И. Солженицын. Жизненный и творческий путь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F1EA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A62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B84C838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8B22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548B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8.3. Рассказы А.И. Солженицына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3D6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4BC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4F20992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1C54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A8385" w14:textId="77777777" w:rsidR="007908C9" w:rsidRPr="00A253E3" w:rsidRDefault="007908C9" w:rsidP="00863CD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8.4.В.М. Шукшин</w:t>
            </w:r>
            <w:r w:rsidRPr="00A253E3">
              <w:rPr>
                <w:b/>
                <w:sz w:val="24"/>
                <w:szCs w:val="24"/>
              </w:rPr>
              <w:t xml:space="preserve">. 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>Жизненный и творческий путь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64C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F75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420FD97F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05C5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248B" w14:textId="77777777" w:rsidR="007908C9" w:rsidRPr="00A253E3" w:rsidRDefault="007908C9" w:rsidP="00863CDD">
            <w:pPr>
              <w:pStyle w:val="FR1"/>
              <w:tabs>
                <w:tab w:val="left" w:pos="2880"/>
              </w:tabs>
              <w:ind w:left="0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3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253E3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253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8.5.Н.М. Рубцов.</w:t>
            </w:r>
            <w:r w:rsidRPr="00A253E3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253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Жизненный и творческий путь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AAA49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3786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F5FA7EE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7A63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8377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321C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4B0C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908C9" w:rsidRPr="00A253E3" w14:paraId="6761A31A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A07D0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92CE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9.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последних лет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8CF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23540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908C9" w:rsidRPr="00A253E3" w14:paraId="24547316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B07E5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AA1CD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9.1. Русская литература последних лет, поэзия (обзор)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057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5B2A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56B1E4F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DD7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0338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9.2. Русская литература последних лет. Проза, драматургия. (обзор)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6F58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60A32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ADF7F7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90E6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95962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Дифференцированный зачет по литературе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6DCA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B754B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B93ED28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8A03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71E1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ИТОГО ЗА 2 СЕМЕСТР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515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B8A43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66</w:t>
            </w:r>
          </w:p>
        </w:tc>
      </w:tr>
      <w:tr w:rsidR="007908C9" w:rsidRPr="00A253E3" w14:paraId="35C82AD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CF9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13582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A6C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0DF02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117</w:t>
            </w:r>
          </w:p>
        </w:tc>
      </w:tr>
    </w:tbl>
    <w:p w14:paraId="5B204F26" w14:textId="77777777" w:rsidR="007908C9" w:rsidRPr="00A253E3" w:rsidRDefault="007908C9" w:rsidP="007908C9"/>
    <w:p w14:paraId="018944DE" w14:textId="77777777" w:rsidR="007908C9" w:rsidRPr="00A253E3" w:rsidRDefault="007908C9" w:rsidP="007908C9"/>
    <w:p w14:paraId="36829EE5" w14:textId="77777777" w:rsidR="00036821" w:rsidRPr="00A253E3" w:rsidRDefault="00036821" w:rsidP="00C978E2">
      <w:pPr>
        <w:jc w:val="both"/>
      </w:pPr>
    </w:p>
    <w:sectPr w:rsidR="00036821" w:rsidRPr="00A253E3" w:rsidSect="00F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56A3" w14:textId="77777777" w:rsidR="00CF2382" w:rsidRDefault="00CF2382" w:rsidP="00BC17EA">
      <w:r>
        <w:separator/>
      </w:r>
    </w:p>
  </w:endnote>
  <w:endnote w:type="continuationSeparator" w:id="0">
    <w:p w14:paraId="54C2F442" w14:textId="77777777" w:rsidR="00CF2382" w:rsidRDefault="00CF2382" w:rsidP="00BC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3BE0" w14:textId="77777777" w:rsidR="00CF223F" w:rsidRDefault="00CF223F" w:rsidP="00A55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8AED2C" w14:textId="77777777" w:rsidR="00CF223F" w:rsidRDefault="00CF223F" w:rsidP="00A559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2365" w14:textId="77777777" w:rsidR="00CF223F" w:rsidRDefault="00CF223F" w:rsidP="00A55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0EB">
      <w:rPr>
        <w:rStyle w:val="a7"/>
        <w:noProof/>
      </w:rPr>
      <w:t>2</w:t>
    </w:r>
    <w:r>
      <w:rPr>
        <w:rStyle w:val="a7"/>
      </w:rPr>
      <w:fldChar w:fldCharType="end"/>
    </w:r>
  </w:p>
  <w:p w14:paraId="3E1EB9FA" w14:textId="77777777" w:rsidR="00CF223F" w:rsidRDefault="00CF223F" w:rsidP="00A559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87F8" w14:textId="77777777" w:rsidR="00CF2382" w:rsidRDefault="00CF2382" w:rsidP="00BC17EA">
      <w:r>
        <w:separator/>
      </w:r>
    </w:p>
  </w:footnote>
  <w:footnote w:type="continuationSeparator" w:id="0">
    <w:p w14:paraId="65DBD48B" w14:textId="77777777" w:rsidR="00CF2382" w:rsidRDefault="00CF2382" w:rsidP="00BC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1C2D03"/>
    <w:multiLevelType w:val="hybridMultilevel"/>
    <w:tmpl w:val="0B7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A7D"/>
    <w:multiLevelType w:val="hybridMultilevel"/>
    <w:tmpl w:val="5C50FC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5227C"/>
    <w:multiLevelType w:val="hybridMultilevel"/>
    <w:tmpl w:val="5D44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061E3"/>
    <w:multiLevelType w:val="hybridMultilevel"/>
    <w:tmpl w:val="16587BC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7224"/>
    <w:multiLevelType w:val="multilevel"/>
    <w:tmpl w:val="15688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8261C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B34C7"/>
    <w:multiLevelType w:val="multilevel"/>
    <w:tmpl w:val="D760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218CF"/>
    <w:multiLevelType w:val="multilevel"/>
    <w:tmpl w:val="FBC8EA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745F8"/>
    <w:multiLevelType w:val="hybridMultilevel"/>
    <w:tmpl w:val="208E3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A2E50"/>
    <w:multiLevelType w:val="multilevel"/>
    <w:tmpl w:val="F9BC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22CA2"/>
    <w:multiLevelType w:val="hybridMultilevel"/>
    <w:tmpl w:val="5B38E5E0"/>
    <w:lvl w:ilvl="0" w:tplc="4A980482">
      <w:start w:val="3"/>
      <w:numFmt w:val="decimal"/>
      <w:lvlText w:val="%1.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6">
    <w:nsid w:val="2B812EF4"/>
    <w:multiLevelType w:val="hybridMultilevel"/>
    <w:tmpl w:val="3530D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21B17"/>
    <w:multiLevelType w:val="hybridMultilevel"/>
    <w:tmpl w:val="144ABF82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703EF"/>
    <w:multiLevelType w:val="hybridMultilevel"/>
    <w:tmpl w:val="16AC4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073C5"/>
    <w:multiLevelType w:val="hybridMultilevel"/>
    <w:tmpl w:val="5300A83A"/>
    <w:lvl w:ilvl="0" w:tplc="46FCA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7E1A93"/>
    <w:multiLevelType w:val="multilevel"/>
    <w:tmpl w:val="789C86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6E6AEA"/>
    <w:multiLevelType w:val="multilevel"/>
    <w:tmpl w:val="F840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A15591"/>
    <w:multiLevelType w:val="hybridMultilevel"/>
    <w:tmpl w:val="833E488A"/>
    <w:lvl w:ilvl="0" w:tplc="000AE2FC">
      <w:start w:val="9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9">
    <w:nsid w:val="511D0969"/>
    <w:multiLevelType w:val="multilevel"/>
    <w:tmpl w:val="715E9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BE6336"/>
    <w:multiLevelType w:val="hybridMultilevel"/>
    <w:tmpl w:val="70A86DBA"/>
    <w:lvl w:ilvl="0" w:tplc="0338D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7175F"/>
    <w:multiLevelType w:val="multilevel"/>
    <w:tmpl w:val="1944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D75419"/>
    <w:multiLevelType w:val="hybridMultilevel"/>
    <w:tmpl w:val="F2FE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82251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E176A0"/>
    <w:multiLevelType w:val="hybridMultilevel"/>
    <w:tmpl w:val="2F6A60CA"/>
    <w:lvl w:ilvl="0" w:tplc="938CE9CE">
      <w:start w:val="1"/>
      <w:numFmt w:val="decimal"/>
      <w:lvlText w:val="%1."/>
      <w:lvlJc w:val="left"/>
      <w:pPr>
        <w:ind w:left="14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5">
    <w:nsid w:val="65360218"/>
    <w:multiLevelType w:val="multilevel"/>
    <w:tmpl w:val="E9109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7">
    <w:nsid w:val="670B5678"/>
    <w:multiLevelType w:val="hybridMultilevel"/>
    <w:tmpl w:val="0DD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572AF"/>
    <w:multiLevelType w:val="hybridMultilevel"/>
    <w:tmpl w:val="E10E5F46"/>
    <w:lvl w:ilvl="0" w:tplc="EBCA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A539F4"/>
    <w:multiLevelType w:val="multilevel"/>
    <w:tmpl w:val="303E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/>
      </w:rPr>
    </w:lvl>
  </w:abstractNum>
  <w:num w:numId="1">
    <w:abstractNumId w:val="2"/>
  </w:num>
  <w:num w:numId="2">
    <w:abstractNumId w:val="23"/>
  </w:num>
  <w:num w:numId="3">
    <w:abstractNumId w:val="36"/>
  </w:num>
  <w:num w:numId="4">
    <w:abstractNumId w:val="0"/>
  </w:num>
  <w:num w:numId="5">
    <w:abstractNumId w:val="1"/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6"/>
  </w:num>
  <w:num w:numId="11">
    <w:abstractNumId w:val="25"/>
  </w:num>
  <w:num w:numId="12">
    <w:abstractNumId w:val="26"/>
  </w:num>
  <w:num w:numId="13">
    <w:abstractNumId w:val="33"/>
  </w:num>
  <w:num w:numId="14">
    <w:abstractNumId w:val="8"/>
  </w:num>
  <w:num w:numId="15">
    <w:abstractNumId w:val="10"/>
  </w:num>
  <w:num w:numId="16">
    <w:abstractNumId w:val="22"/>
  </w:num>
  <w:num w:numId="17">
    <w:abstractNumId w:val="29"/>
  </w:num>
  <w:num w:numId="18">
    <w:abstractNumId w:val="12"/>
  </w:num>
  <w:num w:numId="19">
    <w:abstractNumId w:val="35"/>
  </w:num>
  <w:num w:numId="20">
    <w:abstractNumId w:val="9"/>
  </w:num>
  <w:num w:numId="21">
    <w:abstractNumId w:val="18"/>
  </w:num>
  <w:num w:numId="22">
    <w:abstractNumId w:val="11"/>
  </w:num>
  <w:num w:numId="23">
    <w:abstractNumId w:val="31"/>
  </w:num>
  <w:num w:numId="24">
    <w:abstractNumId w:val="39"/>
  </w:num>
  <w:num w:numId="25">
    <w:abstractNumId w:val="7"/>
  </w:num>
  <w:num w:numId="26">
    <w:abstractNumId w:val="37"/>
  </w:num>
  <w:num w:numId="27">
    <w:abstractNumId w:val="13"/>
  </w:num>
  <w:num w:numId="28">
    <w:abstractNumId w:val="3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7"/>
  </w:num>
  <w:num w:numId="36">
    <w:abstractNumId w:val="21"/>
  </w:num>
  <w:num w:numId="37">
    <w:abstractNumId w:val="19"/>
  </w:num>
  <w:num w:numId="38">
    <w:abstractNumId w:val="15"/>
  </w:num>
  <w:num w:numId="39">
    <w:abstractNumId w:val="34"/>
  </w:num>
  <w:num w:numId="40">
    <w:abstractNumId w:val="2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E2"/>
    <w:rsid w:val="0000576D"/>
    <w:rsid w:val="00005928"/>
    <w:rsid w:val="00024E3A"/>
    <w:rsid w:val="00026A22"/>
    <w:rsid w:val="00035952"/>
    <w:rsid w:val="00036821"/>
    <w:rsid w:val="00040356"/>
    <w:rsid w:val="000448FF"/>
    <w:rsid w:val="000540AB"/>
    <w:rsid w:val="000727F5"/>
    <w:rsid w:val="00082D72"/>
    <w:rsid w:val="000A69DE"/>
    <w:rsid w:val="00144084"/>
    <w:rsid w:val="001B2055"/>
    <w:rsid w:val="001B50DF"/>
    <w:rsid w:val="001D0D7A"/>
    <w:rsid w:val="002020EB"/>
    <w:rsid w:val="00225BBF"/>
    <w:rsid w:val="002508A5"/>
    <w:rsid w:val="002652B2"/>
    <w:rsid w:val="002768BC"/>
    <w:rsid w:val="00291881"/>
    <w:rsid w:val="002A6067"/>
    <w:rsid w:val="002A6B74"/>
    <w:rsid w:val="002F515C"/>
    <w:rsid w:val="003241F9"/>
    <w:rsid w:val="00326CE7"/>
    <w:rsid w:val="00337FCF"/>
    <w:rsid w:val="00350EE1"/>
    <w:rsid w:val="003664D2"/>
    <w:rsid w:val="00367752"/>
    <w:rsid w:val="003921E0"/>
    <w:rsid w:val="003C7897"/>
    <w:rsid w:val="003D4AF0"/>
    <w:rsid w:val="00403E9F"/>
    <w:rsid w:val="00407805"/>
    <w:rsid w:val="004372AC"/>
    <w:rsid w:val="00467F8B"/>
    <w:rsid w:val="00490560"/>
    <w:rsid w:val="004B0D23"/>
    <w:rsid w:val="004B58B3"/>
    <w:rsid w:val="004D0130"/>
    <w:rsid w:val="004D176E"/>
    <w:rsid w:val="004D6B95"/>
    <w:rsid w:val="004D7255"/>
    <w:rsid w:val="004E7E5B"/>
    <w:rsid w:val="00517452"/>
    <w:rsid w:val="00555A30"/>
    <w:rsid w:val="005659D6"/>
    <w:rsid w:val="00567375"/>
    <w:rsid w:val="00570DAD"/>
    <w:rsid w:val="0058466E"/>
    <w:rsid w:val="0059121B"/>
    <w:rsid w:val="00634F2C"/>
    <w:rsid w:val="006409C0"/>
    <w:rsid w:val="006967D9"/>
    <w:rsid w:val="006A1842"/>
    <w:rsid w:val="006D4350"/>
    <w:rsid w:val="006D5342"/>
    <w:rsid w:val="007367FD"/>
    <w:rsid w:val="007519F5"/>
    <w:rsid w:val="0077119D"/>
    <w:rsid w:val="007908C9"/>
    <w:rsid w:val="007D1D5D"/>
    <w:rsid w:val="007E3A69"/>
    <w:rsid w:val="007F3FFC"/>
    <w:rsid w:val="00801822"/>
    <w:rsid w:val="008020AC"/>
    <w:rsid w:val="00841B13"/>
    <w:rsid w:val="00875254"/>
    <w:rsid w:val="008A3B51"/>
    <w:rsid w:val="008D6A37"/>
    <w:rsid w:val="008F2392"/>
    <w:rsid w:val="009113E2"/>
    <w:rsid w:val="00916420"/>
    <w:rsid w:val="00933D63"/>
    <w:rsid w:val="00967F12"/>
    <w:rsid w:val="00970D39"/>
    <w:rsid w:val="009B15D5"/>
    <w:rsid w:val="009C67F1"/>
    <w:rsid w:val="009E1907"/>
    <w:rsid w:val="009F26A9"/>
    <w:rsid w:val="00A1588C"/>
    <w:rsid w:val="00A253E3"/>
    <w:rsid w:val="00A559CA"/>
    <w:rsid w:val="00A57DE6"/>
    <w:rsid w:val="00A65170"/>
    <w:rsid w:val="00A6721D"/>
    <w:rsid w:val="00A82270"/>
    <w:rsid w:val="00AA29E6"/>
    <w:rsid w:val="00AD0B4F"/>
    <w:rsid w:val="00B553E7"/>
    <w:rsid w:val="00B6478C"/>
    <w:rsid w:val="00BA77DD"/>
    <w:rsid w:val="00BB04F0"/>
    <w:rsid w:val="00BC17EA"/>
    <w:rsid w:val="00BE3A7E"/>
    <w:rsid w:val="00C00F38"/>
    <w:rsid w:val="00C10206"/>
    <w:rsid w:val="00C13AEE"/>
    <w:rsid w:val="00C17876"/>
    <w:rsid w:val="00C3028D"/>
    <w:rsid w:val="00C81CA3"/>
    <w:rsid w:val="00C978E2"/>
    <w:rsid w:val="00CB0255"/>
    <w:rsid w:val="00CB4AC4"/>
    <w:rsid w:val="00CD0CDE"/>
    <w:rsid w:val="00CF223F"/>
    <w:rsid w:val="00CF2382"/>
    <w:rsid w:val="00D11F23"/>
    <w:rsid w:val="00D900C0"/>
    <w:rsid w:val="00DA63DD"/>
    <w:rsid w:val="00DB0B8D"/>
    <w:rsid w:val="00DC2116"/>
    <w:rsid w:val="00E11D66"/>
    <w:rsid w:val="00E148B0"/>
    <w:rsid w:val="00E17969"/>
    <w:rsid w:val="00E662DD"/>
    <w:rsid w:val="00E952A5"/>
    <w:rsid w:val="00EE04EF"/>
    <w:rsid w:val="00F00A64"/>
    <w:rsid w:val="00F07AC3"/>
    <w:rsid w:val="00F270BB"/>
    <w:rsid w:val="00F71E63"/>
    <w:rsid w:val="00FA144E"/>
    <w:rsid w:val="00FA3E75"/>
    <w:rsid w:val="00FB425C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E0AEB5"/>
  <w15:docId w15:val="{95CF01A1-65E3-469E-B052-8E61992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E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559CA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59CA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978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9CA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78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978E2"/>
    <w:pPr>
      <w:spacing w:after="120"/>
    </w:pPr>
  </w:style>
  <w:style w:type="character" w:customStyle="1" w:styleId="a4">
    <w:name w:val="Основной текст Знак"/>
    <w:basedOn w:val="a0"/>
    <w:link w:val="a3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7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78E2"/>
  </w:style>
  <w:style w:type="paragraph" w:styleId="a8">
    <w:name w:val="List"/>
    <w:basedOn w:val="a"/>
    <w:rsid w:val="00C978E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Body Text Indent"/>
    <w:basedOn w:val="a"/>
    <w:link w:val="aa"/>
    <w:rsid w:val="00C978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978E2"/>
    <w:rPr>
      <w:color w:val="0000FF"/>
      <w:u w:val="single"/>
    </w:rPr>
  </w:style>
  <w:style w:type="paragraph" w:customStyle="1" w:styleId="11">
    <w:name w:val="Без интервала1"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C978E2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C978E2"/>
    <w:pPr>
      <w:shd w:val="clear" w:color="auto" w:fill="FFFFFF"/>
      <w:spacing w:after="5160" w:line="274" w:lineRule="exact"/>
      <w:ind w:hanging="2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e">
    <w:name w:val="параграф"/>
    <w:basedOn w:val="a"/>
    <w:rsid w:val="00C978E2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10">
    <w:name w:val="Основной текст 21"/>
    <w:basedOn w:val="a"/>
    <w:rsid w:val="00C978E2"/>
    <w:pPr>
      <w:spacing w:after="120" w:line="480" w:lineRule="auto"/>
    </w:pPr>
  </w:style>
  <w:style w:type="character" w:customStyle="1" w:styleId="20">
    <w:name w:val="Заголовок 2 Знак"/>
    <w:basedOn w:val="a0"/>
    <w:link w:val="2"/>
    <w:rsid w:val="00A559C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559CA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9CA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">
    <w:name w:val="Основной текст + Полужирный"/>
    <w:basedOn w:val="ad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Default">
    <w:name w:val="Default"/>
    <w:rsid w:val="00A559C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559CA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22">
    <w:name w:val="Заголовок №2_"/>
    <w:basedOn w:val="a0"/>
    <w:link w:val="23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A559CA"/>
    <w:pPr>
      <w:shd w:val="clear" w:color="auto" w:fill="FFFFFF"/>
      <w:spacing w:before="5160" w:after="360" w:line="0" w:lineRule="atLeas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59CA"/>
    <w:pPr>
      <w:shd w:val="clear" w:color="auto" w:fill="FFFFFF"/>
      <w:spacing w:before="360" w:after="6180" w:line="0" w:lineRule="atLeast"/>
      <w:ind w:hanging="360"/>
      <w:jc w:val="center"/>
    </w:pPr>
    <w:rPr>
      <w:sz w:val="23"/>
      <w:szCs w:val="23"/>
      <w:lang w:eastAsia="en-US"/>
    </w:rPr>
  </w:style>
  <w:style w:type="character" w:customStyle="1" w:styleId="af0">
    <w:name w:val="Колонтитул_"/>
    <w:basedOn w:val="a0"/>
    <w:link w:val="af1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rsid w:val="00A559CA"/>
    <w:pPr>
      <w:shd w:val="clear" w:color="auto" w:fill="FFFFFF"/>
    </w:pPr>
    <w:rPr>
      <w:sz w:val="20"/>
      <w:szCs w:val="20"/>
      <w:lang w:eastAsia="en-US"/>
    </w:rPr>
  </w:style>
  <w:style w:type="character" w:customStyle="1" w:styleId="11pt">
    <w:name w:val="Колонтитул + 11 pt"/>
    <w:basedOn w:val="af0"/>
    <w:rsid w:val="00A559C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A559C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559CA"/>
    <w:pPr>
      <w:shd w:val="clear" w:color="auto" w:fill="FFFFFF"/>
      <w:spacing w:after="60" w:line="0" w:lineRule="atLeast"/>
      <w:jc w:val="both"/>
      <w:outlineLvl w:val="0"/>
    </w:pPr>
    <w:rPr>
      <w:sz w:val="29"/>
      <w:szCs w:val="29"/>
      <w:lang w:eastAsia="en-US"/>
    </w:rPr>
  </w:style>
  <w:style w:type="character" w:customStyle="1" w:styleId="31">
    <w:name w:val="Основной текст (3)_"/>
    <w:basedOn w:val="a0"/>
    <w:link w:val="32"/>
    <w:rsid w:val="00A559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59CA"/>
    <w:pPr>
      <w:shd w:val="clear" w:color="auto" w:fill="FFFFFF"/>
      <w:spacing w:before="60" w:line="0" w:lineRule="atLeast"/>
    </w:pPr>
    <w:rPr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9CA"/>
    <w:pPr>
      <w:shd w:val="clear" w:color="auto" w:fill="FFFFFF"/>
      <w:spacing w:before="420" w:line="0" w:lineRule="atLeast"/>
    </w:pPr>
    <w:rPr>
      <w:sz w:val="27"/>
      <w:szCs w:val="27"/>
      <w:lang w:eastAsia="en-US"/>
    </w:rPr>
  </w:style>
  <w:style w:type="character" w:customStyle="1" w:styleId="213pt">
    <w:name w:val="Основной текст (2) + 13 pt;Не полужирный"/>
    <w:basedOn w:val="24"/>
    <w:rsid w:val="00A559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A559CA"/>
    <w:pPr>
      <w:shd w:val="clear" w:color="auto" w:fill="FFFFFF"/>
      <w:spacing w:after="60" w:line="0" w:lineRule="atLeast"/>
      <w:outlineLvl w:val="2"/>
    </w:pPr>
    <w:rPr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59CA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61">
    <w:name w:val="Основной текст (6)_"/>
    <w:basedOn w:val="a0"/>
    <w:link w:val="62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559CA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53">
    <w:name w:val="Основной текст (5) + Полужирный"/>
    <w:basedOn w:val="51"/>
    <w:rsid w:val="00A55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14">
    <w:name w:val="Основной текст1"/>
    <w:basedOn w:val="ad"/>
    <w:rsid w:val="00A559CA"/>
    <w:rPr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559CA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35">
    <w:name w:val="Заголовок №3 + Не полужирный"/>
    <w:basedOn w:val="33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rsid w:val="00A559CA"/>
    <w:pPr>
      <w:shd w:val="clear" w:color="auto" w:fill="FFFFFF"/>
      <w:spacing w:before="8100"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A559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semiHidden/>
    <w:unhideWhenUsed/>
    <w:rsid w:val="00A559C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Верхний колонтитул Знак1"/>
    <w:basedOn w:val="a0"/>
    <w:uiPriority w:val="99"/>
    <w:semiHidden/>
    <w:rsid w:val="00A5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0">
    <w:name w:val="WW8Num12z0"/>
    <w:rsid w:val="00A559CA"/>
    <w:rPr>
      <w:rFonts w:ascii="Symbol" w:hAnsi="Symbol"/>
    </w:rPr>
  </w:style>
  <w:style w:type="character" w:customStyle="1" w:styleId="WW8Num3z2">
    <w:name w:val="WW8Num3z2"/>
    <w:rsid w:val="00A559CA"/>
    <w:rPr>
      <w:rFonts w:ascii="Wingdings" w:hAnsi="Wingdings"/>
    </w:rPr>
  </w:style>
  <w:style w:type="paragraph" w:styleId="28">
    <w:name w:val="toc 2"/>
    <w:basedOn w:val="a"/>
    <w:next w:val="a"/>
    <w:autoRedefine/>
    <w:uiPriority w:val="39"/>
    <w:unhideWhenUsed/>
    <w:rsid w:val="00A559CA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A559CA"/>
    <w:rPr>
      <w:rFonts w:ascii="Arial Unicode MS" w:eastAsia="Arial Unicode MS" w:hAnsi="Arial Unicode MS" w:cs="Arial Unicode MS"/>
      <w:color w:val="000000"/>
    </w:rPr>
  </w:style>
  <w:style w:type="paragraph" w:styleId="36">
    <w:name w:val="toc 3"/>
    <w:basedOn w:val="a"/>
    <w:next w:val="a"/>
    <w:autoRedefine/>
    <w:uiPriority w:val="39"/>
    <w:unhideWhenUsed/>
    <w:rsid w:val="00A559CA"/>
    <w:pPr>
      <w:ind w:left="480"/>
    </w:pPr>
    <w:rPr>
      <w:rFonts w:ascii="Arial Unicode MS" w:eastAsia="Arial Unicode MS" w:hAnsi="Arial Unicode MS" w:cs="Arial Unicode MS"/>
      <w:color w:val="000000"/>
    </w:rPr>
  </w:style>
  <w:style w:type="paragraph" w:customStyle="1" w:styleId="310">
    <w:name w:val="Основной текст с отступом 31"/>
    <w:basedOn w:val="a"/>
    <w:rsid w:val="00A559CA"/>
    <w:pPr>
      <w:spacing w:after="120"/>
      <w:ind w:left="283" w:firstLine="709"/>
    </w:pPr>
    <w:rPr>
      <w:sz w:val="16"/>
      <w:szCs w:val="16"/>
    </w:rPr>
  </w:style>
  <w:style w:type="paragraph" w:customStyle="1" w:styleId="FR3">
    <w:name w:val="FR3"/>
    <w:rsid w:val="00A559CA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Title"/>
    <w:basedOn w:val="a"/>
    <w:link w:val="af7"/>
    <w:qFormat/>
    <w:rsid w:val="00A559CA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7">
    <w:name w:val="Название Знак"/>
    <w:basedOn w:val="a0"/>
    <w:link w:val="af6"/>
    <w:rsid w:val="00A559CA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A559CA"/>
  </w:style>
  <w:style w:type="paragraph" w:styleId="af8">
    <w:name w:val="List Paragraph"/>
    <w:basedOn w:val="a"/>
    <w:uiPriority w:val="34"/>
    <w:qFormat/>
    <w:rsid w:val="00634F2C"/>
    <w:pPr>
      <w:ind w:left="720"/>
      <w:contextualSpacing/>
    </w:pPr>
  </w:style>
  <w:style w:type="table" w:styleId="af9">
    <w:name w:val="Table Grid"/>
    <w:basedOn w:val="a1"/>
    <w:uiPriority w:val="59"/>
    <w:rsid w:val="0014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7525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7525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7">
    <w:name w:val="Сетка таблицы1"/>
    <w:basedOn w:val="a1"/>
    <w:next w:val="af9"/>
    <w:uiPriority w:val="59"/>
    <w:rsid w:val="00C102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glib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li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odle.sbmcolleg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BF45-4753-4D7A-8206-89F7F70A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9033</Words>
  <Characters>51490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Эллада К. Арутюнян</cp:lastModifiedBy>
  <cp:revision>54</cp:revision>
  <cp:lastPrinted>2020-02-17T09:49:00Z</cp:lastPrinted>
  <dcterms:created xsi:type="dcterms:W3CDTF">2014-03-14T09:59:00Z</dcterms:created>
  <dcterms:modified xsi:type="dcterms:W3CDTF">2021-05-13T11:57:00Z</dcterms:modified>
</cp:coreProperties>
</file>